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0A" w:rsidRDefault="0023590A" w:rsidP="00F402A0">
      <w:pPr>
        <w:pStyle w:val="3"/>
      </w:pPr>
    </w:p>
    <w:p w:rsidR="0023590A" w:rsidRDefault="0023590A">
      <w:pPr>
        <w:jc w:val="center"/>
        <w:rPr>
          <w:rFonts w:ascii="Palatino Linotype" w:hAnsi="Palatino Linotype"/>
          <w:b/>
        </w:rPr>
      </w:pPr>
    </w:p>
    <w:p w:rsidR="00630D22" w:rsidRDefault="00630D22">
      <w:pPr>
        <w:jc w:val="center"/>
        <w:rPr>
          <w:b/>
          <w:sz w:val="36"/>
        </w:rPr>
      </w:pPr>
    </w:p>
    <w:p w:rsidR="007A2A5C" w:rsidRDefault="002C1396" w:rsidP="007A2A5C">
      <w:pPr>
        <w:jc w:val="center"/>
      </w:pPr>
      <w:r>
        <w:rPr>
          <w:b/>
          <w:noProof/>
          <w:lang w:eastAsia="ru-RU"/>
        </w:rPr>
        <w:drawing>
          <wp:inline distT="0" distB="0" distL="0" distR="0">
            <wp:extent cx="1352550" cy="1295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4000" contrast="54000"/>
                    </a:blip>
                    <a:srcRect/>
                    <a:stretch>
                      <a:fillRect/>
                    </a:stretch>
                  </pic:blipFill>
                  <pic:spPr bwMode="auto">
                    <a:xfrm>
                      <a:off x="0" y="0"/>
                      <a:ext cx="1352550" cy="1295400"/>
                    </a:xfrm>
                    <a:prstGeom prst="rect">
                      <a:avLst/>
                    </a:prstGeom>
                    <a:noFill/>
                    <a:ln w="9525">
                      <a:noFill/>
                      <a:miter lim="800000"/>
                      <a:headEnd/>
                      <a:tailEnd/>
                    </a:ln>
                  </pic:spPr>
                </pic:pic>
              </a:graphicData>
            </a:graphic>
          </wp:inline>
        </w:drawing>
      </w:r>
    </w:p>
    <w:p w:rsidR="007A2A5C" w:rsidRDefault="007A2A5C" w:rsidP="007A2A5C"/>
    <w:p w:rsidR="007A2A5C" w:rsidRDefault="007A2A5C" w:rsidP="007A2A5C">
      <w:pPr>
        <w:jc w:val="center"/>
        <w:rPr>
          <w:b/>
          <w:sz w:val="48"/>
          <w:szCs w:val="48"/>
        </w:rPr>
      </w:pPr>
      <w:r>
        <w:rPr>
          <w:b/>
          <w:sz w:val="48"/>
          <w:szCs w:val="48"/>
        </w:rPr>
        <w:t>АДМИНИСТРАЦИЯ</w:t>
      </w:r>
    </w:p>
    <w:p w:rsidR="007A2A5C" w:rsidRDefault="00A7606B" w:rsidP="007A2A5C">
      <w:pPr>
        <w:jc w:val="center"/>
        <w:rPr>
          <w:b/>
          <w:sz w:val="48"/>
          <w:szCs w:val="48"/>
        </w:rPr>
      </w:pPr>
      <w:r>
        <w:rPr>
          <w:b/>
          <w:sz w:val="48"/>
          <w:szCs w:val="48"/>
        </w:rPr>
        <w:t>МЕЛЕХИНСКОГО</w:t>
      </w:r>
      <w:r w:rsidR="007A2A5C">
        <w:rPr>
          <w:b/>
          <w:sz w:val="48"/>
          <w:szCs w:val="48"/>
        </w:rPr>
        <w:t xml:space="preserve"> СЕЛЬСОВЕТА</w:t>
      </w:r>
    </w:p>
    <w:p w:rsidR="007A2A5C" w:rsidRDefault="007A2A5C" w:rsidP="007A2A5C">
      <w:pPr>
        <w:jc w:val="center"/>
        <w:rPr>
          <w:sz w:val="40"/>
          <w:szCs w:val="40"/>
        </w:rPr>
      </w:pPr>
      <w:r>
        <w:rPr>
          <w:sz w:val="40"/>
          <w:szCs w:val="40"/>
        </w:rPr>
        <w:t>ЩИГРОВСКОГО РАЙОНА КУРСКОЙ ОБЛАСТИ</w:t>
      </w:r>
    </w:p>
    <w:p w:rsidR="007A2A5C" w:rsidRDefault="007A2A5C" w:rsidP="007A2A5C">
      <w:pPr>
        <w:jc w:val="center"/>
        <w:rPr>
          <w:sz w:val="20"/>
          <w:szCs w:val="20"/>
        </w:rPr>
      </w:pPr>
    </w:p>
    <w:p w:rsidR="007A2A5C" w:rsidRDefault="007A2A5C" w:rsidP="007A2A5C">
      <w:pPr>
        <w:jc w:val="center"/>
      </w:pPr>
    </w:p>
    <w:p w:rsidR="007A2A5C" w:rsidRDefault="007A2A5C" w:rsidP="007A2A5C">
      <w:pPr>
        <w:jc w:val="center"/>
        <w:rPr>
          <w:b/>
          <w:sz w:val="48"/>
          <w:szCs w:val="48"/>
        </w:rPr>
      </w:pPr>
      <w:proofErr w:type="gramStart"/>
      <w:r>
        <w:rPr>
          <w:b/>
          <w:sz w:val="48"/>
          <w:szCs w:val="48"/>
        </w:rPr>
        <w:t>П</w:t>
      </w:r>
      <w:proofErr w:type="gramEnd"/>
      <w:r>
        <w:rPr>
          <w:b/>
          <w:sz w:val="48"/>
          <w:szCs w:val="48"/>
        </w:rPr>
        <w:t xml:space="preserve"> О С Т А Н О В Л Е Н И Е</w:t>
      </w:r>
    </w:p>
    <w:p w:rsidR="007A2A5C" w:rsidRDefault="007A2A5C" w:rsidP="007A2A5C">
      <w:pPr>
        <w:rPr>
          <w:sz w:val="20"/>
          <w:szCs w:val="20"/>
        </w:rPr>
      </w:pPr>
    </w:p>
    <w:p w:rsidR="007A2A5C" w:rsidRDefault="007A2A5C" w:rsidP="007A2A5C"/>
    <w:p w:rsidR="00630D22" w:rsidRDefault="00EB1E4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30D22" w:rsidRPr="008E41B9" w:rsidRDefault="0085545D" w:rsidP="0085545D">
      <w:pPr>
        <w:jc w:val="center"/>
        <w:rPr>
          <w:b/>
        </w:rPr>
      </w:pPr>
      <w:r w:rsidRPr="008E41B9">
        <w:rPr>
          <w:b/>
        </w:rPr>
        <w:t xml:space="preserve">Об утверждении муниципальной </w:t>
      </w:r>
      <w:r w:rsidR="00630D22" w:rsidRPr="008E41B9">
        <w:rPr>
          <w:b/>
        </w:rPr>
        <w:t xml:space="preserve"> Программы</w:t>
      </w:r>
    </w:p>
    <w:p w:rsidR="0085545D" w:rsidRPr="008E41B9" w:rsidRDefault="007A2A5C" w:rsidP="0085545D">
      <w:pPr>
        <w:pStyle w:val="p1"/>
        <w:shd w:val="clear" w:color="auto" w:fill="FFFFFF"/>
        <w:spacing w:before="0" w:beforeAutospacing="0" w:after="0" w:afterAutospacing="0" w:line="0" w:lineRule="atLeast"/>
        <w:jc w:val="center"/>
        <w:rPr>
          <w:b/>
          <w:color w:val="000000"/>
        </w:rPr>
      </w:pPr>
      <w:r w:rsidRPr="008E41B9">
        <w:rPr>
          <w:b/>
        </w:rPr>
        <w:t>«</w:t>
      </w:r>
      <w:r w:rsidR="0085545D" w:rsidRPr="008E41B9">
        <w:rPr>
          <w:b/>
          <w:color w:val="000000"/>
        </w:rPr>
        <w:t xml:space="preserve">«Защита населения и территорий от чрезвычайных ситуаций, обеспечение пожарной безопасности и безопасности людей на водных объектах на территории    </w:t>
      </w:r>
      <w:r w:rsidR="00A7606B">
        <w:rPr>
          <w:b/>
          <w:color w:val="000000"/>
        </w:rPr>
        <w:t>Мелехинского</w:t>
      </w:r>
      <w:r w:rsidR="0085545D" w:rsidRPr="008E41B9">
        <w:rPr>
          <w:b/>
          <w:color w:val="000000"/>
        </w:rPr>
        <w:t xml:space="preserve">  сельсовета Щигровского района Курской области</w:t>
      </w:r>
    </w:p>
    <w:p w:rsidR="00630D22" w:rsidRPr="008E41B9" w:rsidRDefault="00E21315" w:rsidP="0085545D">
      <w:pPr>
        <w:jc w:val="center"/>
        <w:rPr>
          <w:b/>
        </w:rPr>
      </w:pPr>
      <w:r w:rsidRPr="008E41B9">
        <w:rPr>
          <w:b/>
        </w:rPr>
        <w:t xml:space="preserve">на </w:t>
      </w:r>
      <w:r w:rsidR="00661E85">
        <w:rPr>
          <w:b/>
        </w:rPr>
        <w:t>2021-2023</w:t>
      </w:r>
      <w:r w:rsidR="009B67A3" w:rsidRPr="008E41B9">
        <w:rPr>
          <w:b/>
        </w:rPr>
        <w:t>годы</w:t>
      </w:r>
    </w:p>
    <w:p w:rsidR="00630D22" w:rsidRDefault="00630D22">
      <w:pPr>
        <w:ind w:firstLine="709"/>
        <w:jc w:val="both"/>
      </w:pPr>
    </w:p>
    <w:p w:rsidR="00630D22" w:rsidRDefault="00630D22">
      <w:pPr>
        <w:ind w:firstLine="709"/>
        <w:jc w:val="both"/>
      </w:pPr>
    </w:p>
    <w:p w:rsidR="00EB1E44" w:rsidRPr="0085545D" w:rsidRDefault="0085545D">
      <w:pPr>
        <w:shd w:val="clear" w:color="auto" w:fill="FFFFFF"/>
        <w:ind w:firstLine="567"/>
        <w:jc w:val="both"/>
        <w:rPr>
          <w:color w:val="000000"/>
        </w:rPr>
      </w:pPr>
      <w:r>
        <w:rPr>
          <w:color w:val="000000"/>
        </w:rPr>
        <w:t>Руководствуясь Федеральным законом от 06.10.2003 года № 131- ФЗ «Об общих принципах организации местного самоуправления в Российской Федерации», Федеральным законом</w:t>
      </w:r>
      <w:r w:rsidR="00E21315" w:rsidRPr="0085545D">
        <w:rPr>
          <w:color w:val="000000"/>
        </w:rPr>
        <w:t xml:space="preserve"> от 22 июля 2008 года</w:t>
      </w:r>
      <w:r w:rsidR="00630D22" w:rsidRPr="0085545D">
        <w:rPr>
          <w:color w:val="000000"/>
        </w:rPr>
        <w:t xml:space="preserve"> </w:t>
      </w:r>
      <w:r w:rsidR="00E21315" w:rsidRPr="0085545D">
        <w:rPr>
          <w:color w:val="000000"/>
        </w:rPr>
        <w:t xml:space="preserve">№ 123-ФЗ </w:t>
      </w:r>
      <w:r w:rsidR="00630D22" w:rsidRPr="0085545D">
        <w:rPr>
          <w:color w:val="000000"/>
        </w:rPr>
        <w:t>"Технический регламент о треб</w:t>
      </w:r>
      <w:r w:rsidR="00E21315" w:rsidRPr="0085545D">
        <w:rPr>
          <w:color w:val="000000"/>
        </w:rPr>
        <w:t>ованиях пожарной безопасности»</w:t>
      </w:r>
      <w:r>
        <w:rPr>
          <w:color w:val="000000"/>
        </w:rPr>
        <w:t>, Федеральным законом</w:t>
      </w:r>
      <w:r w:rsidR="00630D22" w:rsidRPr="0085545D">
        <w:rPr>
          <w:color w:val="000000"/>
        </w:rPr>
        <w:t xml:space="preserve"> </w:t>
      </w:r>
      <w:r w:rsidR="00E21315" w:rsidRPr="0085545D">
        <w:rPr>
          <w:color w:val="000000"/>
        </w:rPr>
        <w:t xml:space="preserve">от 21 декабря 1994 года № 69-ФЗ </w:t>
      </w:r>
      <w:r w:rsidR="00630D22" w:rsidRPr="0085545D">
        <w:rPr>
          <w:color w:val="000000"/>
        </w:rPr>
        <w:t>«О пожарной безопасности»</w:t>
      </w:r>
      <w:r w:rsidR="009B67A3" w:rsidRPr="0085545D">
        <w:rPr>
          <w:color w:val="000000"/>
        </w:rPr>
        <w:t>,</w:t>
      </w:r>
      <w:r w:rsidR="00630D22" w:rsidRPr="0085545D">
        <w:rPr>
          <w:color w:val="000000"/>
        </w:rPr>
        <w:t xml:space="preserve"> </w:t>
      </w:r>
      <w:r w:rsidR="008E41B9">
        <w:rPr>
          <w:color w:val="000000"/>
        </w:rPr>
        <w:t xml:space="preserve">Федеральным законом от 21.12.1994 г. № 68-ФЗ «О защите населения и территорий от чрезвычайных ситуаций природного и техногенного характера», </w:t>
      </w:r>
      <w:r w:rsidR="00EB1E44" w:rsidRPr="0085545D">
        <w:rPr>
          <w:color w:val="000000"/>
        </w:rPr>
        <w:t xml:space="preserve"> Администрация </w:t>
      </w:r>
      <w:r w:rsidR="00A7606B">
        <w:rPr>
          <w:color w:val="000000"/>
        </w:rPr>
        <w:t>Мелехинского</w:t>
      </w:r>
      <w:r w:rsidR="00EB1E44" w:rsidRPr="0085545D">
        <w:rPr>
          <w:color w:val="000000"/>
        </w:rPr>
        <w:t xml:space="preserve"> сельсовета</w:t>
      </w:r>
    </w:p>
    <w:p w:rsidR="00B64C0E" w:rsidRPr="0085545D" w:rsidRDefault="00B64C0E">
      <w:pPr>
        <w:shd w:val="clear" w:color="auto" w:fill="FFFFFF"/>
        <w:ind w:firstLine="567"/>
        <w:jc w:val="both"/>
        <w:rPr>
          <w:color w:val="000000"/>
        </w:rPr>
      </w:pPr>
    </w:p>
    <w:p w:rsidR="00630D22" w:rsidRPr="0085545D" w:rsidRDefault="00EB1E44">
      <w:pPr>
        <w:shd w:val="clear" w:color="auto" w:fill="FFFFFF"/>
        <w:ind w:firstLine="567"/>
        <w:jc w:val="both"/>
        <w:rPr>
          <w:color w:val="000000"/>
        </w:rPr>
      </w:pPr>
      <w:r w:rsidRPr="0085545D">
        <w:rPr>
          <w:color w:val="000000"/>
        </w:rPr>
        <w:t xml:space="preserve">                                      </w:t>
      </w:r>
      <w:r w:rsidR="00630D22" w:rsidRPr="0085545D">
        <w:rPr>
          <w:b/>
          <w:color w:val="000000"/>
        </w:rPr>
        <w:t>ПОСТАНОВЛЯЕТ</w:t>
      </w:r>
      <w:r w:rsidR="00630D22" w:rsidRPr="0085545D">
        <w:rPr>
          <w:color w:val="000000"/>
        </w:rPr>
        <w:t>:</w:t>
      </w:r>
    </w:p>
    <w:p w:rsidR="00B64C0E" w:rsidRPr="0085545D" w:rsidRDefault="00B64C0E">
      <w:pPr>
        <w:shd w:val="clear" w:color="auto" w:fill="FFFFFF"/>
        <w:ind w:firstLine="567"/>
        <w:jc w:val="both"/>
        <w:rPr>
          <w:color w:val="000000"/>
        </w:rPr>
      </w:pPr>
    </w:p>
    <w:p w:rsidR="00630D22" w:rsidRDefault="009B67A3" w:rsidP="009B67A3">
      <w:r w:rsidRPr="0085545D">
        <w:rPr>
          <w:color w:val="000000"/>
        </w:rPr>
        <w:t xml:space="preserve">1. </w:t>
      </w:r>
      <w:r w:rsidR="00630D22" w:rsidRPr="0085545D">
        <w:rPr>
          <w:color w:val="000000"/>
        </w:rPr>
        <w:t xml:space="preserve">Утвердить  </w:t>
      </w:r>
      <w:r w:rsidR="002A7020" w:rsidRPr="0085545D">
        <w:t xml:space="preserve">муниципальную </w:t>
      </w:r>
      <w:r w:rsidR="00EB1E44" w:rsidRPr="0085545D">
        <w:t xml:space="preserve"> Программу</w:t>
      </w:r>
      <w:r w:rsidR="00630D22" w:rsidRPr="0085545D">
        <w:t xml:space="preserve"> </w:t>
      </w:r>
      <w:r w:rsidR="00630D22" w:rsidRPr="008E41B9">
        <w:t>«</w:t>
      </w:r>
      <w:r w:rsidR="008E41B9" w:rsidRPr="008E41B9">
        <w:rPr>
          <w:color w:val="000000"/>
        </w:rPr>
        <w:t xml:space="preserve">Защита населения и территорий от чрезвычайных ситуаций, обеспечение пожарной безопасности и безопасности людей на водных объектах на территории    </w:t>
      </w:r>
      <w:r w:rsidR="00A7606B">
        <w:rPr>
          <w:color w:val="000000"/>
        </w:rPr>
        <w:t>Мелехинского</w:t>
      </w:r>
      <w:r w:rsidR="008E41B9" w:rsidRPr="008E41B9">
        <w:rPr>
          <w:color w:val="000000"/>
        </w:rPr>
        <w:t xml:space="preserve">  сельсовета Щигровского района Курской области</w:t>
      </w:r>
      <w:r w:rsidR="008E41B9">
        <w:rPr>
          <w:color w:val="000000"/>
        </w:rPr>
        <w:t xml:space="preserve"> </w:t>
      </w:r>
      <w:r w:rsidR="00E21315" w:rsidRPr="008E41B9">
        <w:t xml:space="preserve">на </w:t>
      </w:r>
      <w:r w:rsidR="00661E85">
        <w:t>2021-2023</w:t>
      </w:r>
      <w:r w:rsidR="002C1396">
        <w:t xml:space="preserve"> </w:t>
      </w:r>
      <w:r w:rsidRPr="0085545D">
        <w:t>годы</w:t>
      </w:r>
      <w:r w:rsidR="008E41B9">
        <w:t>.</w:t>
      </w:r>
    </w:p>
    <w:p w:rsidR="00DB6765" w:rsidRPr="00DB6765" w:rsidRDefault="00DB6765" w:rsidP="00DB6765">
      <w:pPr>
        <w:jc w:val="both"/>
      </w:pPr>
      <w:r w:rsidRPr="00DB6765">
        <w:rPr>
          <w:rFonts w:eastAsia="Calibri"/>
          <w:lang w:eastAsia="en-US"/>
        </w:rPr>
        <w:t xml:space="preserve">2. </w:t>
      </w:r>
      <w:r w:rsidRPr="00DB6765">
        <w:rPr>
          <w:rFonts w:eastAsia="Calibri"/>
          <w:lang w:eastAsia="en-US"/>
        </w:rPr>
        <w:t>П</w:t>
      </w:r>
      <w:r w:rsidRPr="00DB6765">
        <w:rPr>
          <w:rFonts w:eastAsia="Calibri"/>
          <w:lang w:eastAsia="en-US"/>
        </w:rPr>
        <w:t>остановление № 144/1 от 15</w:t>
      </w:r>
      <w:r w:rsidRPr="00DB6765">
        <w:rPr>
          <w:rFonts w:eastAsia="Calibri"/>
          <w:lang w:eastAsia="en-US"/>
        </w:rPr>
        <w:t>.11.2017 года «</w:t>
      </w:r>
      <w:r w:rsidRPr="00DB6765">
        <w:t>Об утверждении муниципальной  Программы</w:t>
      </w:r>
      <w:r w:rsidRPr="00DB6765">
        <w:t xml:space="preserve"> </w:t>
      </w:r>
      <w:r w:rsidRPr="00DB6765">
        <w:rPr>
          <w:color w:val="000000"/>
        </w:rPr>
        <w:t>«Защита населения и территорий от чрезвычайных ситуаций, обеспечение пожарной безопасности и безопасности людей на водных объектах на территории    Мелехинского  сельсовета Щигровского района Курской области</w:t>
      </w:r>
      <w:r w:rsidRPr="00DB6765">
        <w:rPr>
          <w:rFonts w:eastAsia="Calibri"/>
          <w:lang w:eastAsia="en-US"/>
        </w:rPr>
        <w:t xml:space="preserve"> на 2017-2020 годы» считать утратившим силу с 01.01.2021</w:t>
      </w:r>
      <w:r w:rsidRPr="00DB6765">
        <w:rPr>
          <w:rFonts w:eastAsia="Calibri"/>
          <w:lang w:eastAsia="en-US"/>
        </w:rPr>
        <w:t xml:space="preserve"> года.</w:t>
      </w:r>
    </w:p>
    <w:p w:rsidR="008E41B9" w:rsidRPr="0085545D" w:rsidRDefault="008E41B9" w:rsidP="009B67A3">
      <w:pPr>
        <w:rPr>
          <w:color w:val="000000"/>
        </w:rPr>
      </w:pPr>
      <w:r>
        <w:lastRenderedPageBreak/>
        <w:t xml:space="preserve">2. </w:t>
      </w:r>
      <w:proofErr w:type="gramStart"/>
      <w:r>
        <w:t>Контроль за</w:t>
      </w:r>
      <w:proofErr w:type="gramEnd"/>
      <w:r>
        <w:t xml:space="preserve"> исполнением данного постановления оставляю за собой.</w:t>
      </w:r>
    </w:p>
    <w:p w:rsidR="007A2A5C" w:rsidRPr="0085545D" w:rsidRDefault="003B460E" w:rsidP="009B67A3">
      <w:r>
        <w:rPr>
          <w:color w:val="000000"/>
        </w:rPr>
        <w:t>3</w:t>
      </w:r>
      <w:r w:rsidR="009B67A3" w:rsidRPr="0085545D">
        <w:rPr>
          <w:color w:val="000000"/>
        </w:rPr>
        <w:t xml:space="preserve">. Настоящее постановление </w:t>
      </w:r>
      <w:r w:rsidR="007A2A5C" w:rsidRPr="0085545D">
        <w:rPr>
          <w:color w:val="000000"/>
        </w:rPr>
        <w:t xml:space="preserve"> вступает в силу со дня его обнародования.</w:t>
      </w:r>
    </w:p>
    <w:p w:rsidR="00630D22" w:rsidRPr="0085545D" w:rsidRDefault="00630D22">
      <w:pPr>
        <w:shd w:val="clear" w:color="auto" w:fill="FFFFFF"/>
        <w:tabs>
          <w:tab w:val="left" w:pos="1142"/>
        </w:tabs>
        <w:ind w:firstLine="567"/>
        <w:jc w:val="both"/>
        <w:rPr>
          <w:color w:val="000000"/>
        </w:rPr>
      </w:pPr>
      <w:r w:rsidRPr="0085545D">
        <w:rPr>
          <w:color w:val="000000"/>
        </w:rPr>
        <w:t xml:space="preserve"> </w:t>
      </w:r>
    </w:p>
    <w:p w:rsidR="00630D22" w:rsidRPr="0085545D" w:rsidRDefault="00630D22">
      <w:pPr>
        <w:shd w:val="clear" w:color="auto" w:fill="FFFFFF"/>
        <w:tabs>
          <w:tab w:val="left" w:pos="1142"/>
        </w:tabs>
        <w:ind w:firstLine="567"/>
        <w:jc w:val="both"/>
        <w:rPr>
          <w:color w:val="000000"/>
        </w:rPr>
      </w:pPr>
    </w:p>
    <w:p w:rsidR="0085545D" w:rsidRDefault="00EB1E44">
      <w:pPr>
        <w:shd w:val="clear" w:color="auto" w:fill="FFFFFF"/>
        <w:tabs>
          <w:tab w:val="left" w:pos="1142"/>
        </w:tabs>
        <w:ind w:firstLine="567"/>
        <w:jc w:val="both"/>
        <w:rPr>
          <w:color w:val="000000"/>
        </w:rPr>
      </w:pPr>
      <w:r w:rsidRPr="0085545D">
        <w:rPr>
          <w:color w:val="000000"/>
        </w:rPr>
        <w:t xml:space="preserve">Глава </w:t>
      </w:r>
      <w:r w:rsidR="00A7606B">
        <w:rPr>
          <w:color w:val="000000"/>
        </w:rPr>
        <w:t>Мелехинского</w:t>
      </w:r>
      <w:r w:rsidR="00630D22" w:rsidRPr="0085545D">
        <w:rPr>
          <w:color w:val="000000"/>
        </w:rPr>
        <w:t xml:space="preserve"> сельсовета   </w:t>
      </w:r>
      <w:r w:rsidRPr="0085545D">
        <w:rPr>
          <w:color w:val="000000"/>
        </w:rPr>
        <w:t xml:space="preserve">                      </w:t>
      </w:r>
      <w:r w:rsidR="00661E85">
        <w:rPr>
          <w:color w:val="000000"/>
        </w:rPr>
        <w:t xml:space="preserve">А.В. </w:t>
      </w:r>
      <w:proofErr w:type="spellStart"/>
      <w:r w:rsidR="00661E85">
        <w:rPr>
          <w:color w:val="000000"/>
        </w:rPr>
        <w:t>Смахтин</w:t>
      </w:r>
      <w:proofErr w:type="spellEnd"/>
    </w:p>
    <w:p w:rsidR="008D71E1" w:rsidRPr="0085545D" w:rsidRDefault="008D71E1">
      <w:pPr>
        <w:shd w:val="clear" w:color="auto" w:fill="FFFFFF"/>
        <w:tabs>
          <w:tab w:val="left" w:pos="1142"/>
        </w:tabs>
        <w:ind w:firstLine="567"/>
        <w:jc w:val="both"/>
        <w:rPr>
          <w:color w:val="000000"/>
        </w:rPr>
      </w:pPr>
    </w:p>
    <w:p w:rsidR="0085545D" w:rsidRDefault="0085545D" w:rsidP="00391D4B">
      <w:pPr>
        <w:pStyle w:val="p13"/>
        <w:shd w:val="clear" w:color="auto" w:fill="FFFFFF"/>
        <w:spacing w:before="0" w:beforeAutospacing="0" w:after="0" w:afterAutospacing="0" w:line="0" w:lineRule="atLeast"/>
        <w:ind w:left="4500"/>
        <w:jc w:val="right"/>
        <w:rPr>
          <w:rStyle w:val="s1"/>
          <w:bCs/>
          <w:color w:val="000000"/>
        </w:rPr>
      </w:pPr>
      <w:r>
        <w:rPr>
          <w:rStyle w:val="s1"/>
          <w:bCs/>
          <w:color w:val="000000"/>
        </w:rPr>
        <w:t>Утверждена</w:t>
      </w:r>
    </w:p>
    <w:p w:rsidR="0085545D" w:rsidRDefault="003B460E" w:rsidP="00391D4B">
      <w:pPr>
        <w:pStyle w:val="p13"/>
        <w:shd w:val="clear" w:color="auto" w:fill="FFFFFF"/>
        <w:spacing w:before="0" w:beforeAutospacing="0" w:after="0" w:afterAutospacing="0" w:line="0" w:lineRule="atLeast"/>
        <w:ind w:left="4500"/>
        <w:jc w:val="right"/>
        <w:rPr>
          <w:rStyle w:val="s1"/>
          <w:bCs/>
          <w:color w:val="000000"/>
        </w:rPr>
      </w:pPr>
      <w:r>
        <w:rPr>
          <w:rStyle w:val="s1"/>
          <w:bCs/>
          <w:color w:val="000000"/>
        </w:rPr>
        <w:t xml:space="preserve">Постановлением </w:t>
      </w:r>
      <w:r w:rsidR="0085545D">
        <w:rPr>
          <w:rStyle w:val="s1"/>
          <w:bCs/>
          <w:color w:val="000000"/>
        </w:rPr>
        <w:t xml:space="preserve">Администрации </w:t>
      </w:r>
      <w:r w:rsidR="00A7606B">
        <w:rPr>
          <w:rStyle w:val="s1"/>
          <w:bCs/>
          <w:color w:val="000000"/>
        </w:rPr>
        <w:t>Мелехинского</w:t>
      </w:r>
      <w:r w:rsidR="0085545D">
        <w:rPr>
          <w:rStyle w:val="s1"/>
          <w:bCs/>
          <w:color w:val="000000"/>
        </w:rPr>
        <w:t xml:space="preserve">  сельсовета</w:t>
      </w:r>
    </w:p>
    <w:p w:rsidR="0085545D" w:rsidRDefault="0085545D" w:rsidP="00391D4B">
      <w:pPr>
        <w:pStyle w:val="p13"/>
        <w:shd w:val="clear" w:color="auto" w:fill="FFFFFF"/>
        <w:spacing w:before="0" w:beforeAutospacing="0" w:after="0" w:afterAutospacing="0" w:line="0" w:lineRule="atLeast"/>
        <w:ind w:left="4500"/>
        <w:jc w:val="right"/>
        <w:rPr>
          <w:rStyle w:val="s1"/>
          <w:bCs/>
          <w:color w:val="000000"/>
        </w:rPr>
      </w:pPr>
      <w:r>
        <w:rPr>
          <w:rStyle w:val="s1"/>
          <w:bCs/>
          <w:color w:val="000000"/>
        </w:rPr>
        <w:t>Щигровского района Курской области</w:t>
      </w:r>
    </w:p>
    <w:p w:rsidR="0085545D" w:rsidRDefault="0085545D" w:rsidP="00391D4B">
      <w:pPr>
        <w:pStyle w:val="p13"/>
        <w:shd w:val="clear" w:color="auto" w:fill="FFFFFF"/>
        <w:spacing w:before="0" w:beforeAutospacing="0" w:after="0" w:afterAutospacing="0" w:line="0" w:lineRule="atLeast"/>
        <w:ind w:firstLine="720"/>
        <w:jc w:val="right"/>
        <w:rPr>
          <w:rStyle w:val="s1"/>
          <w:bCs/>
          <w:color w:val="000000"/>
        </w:rPr>
      </w:pPr>
    </w:p>
    <w:p w:rsidR="0085545D" w:rsidRDefault="0085545D" w:rsidP="0085545D">
      <w:pPr>
        <w:pStyle w:val="p1"/>
        <w:shd w:val="clear" w:color="auto" w:fill="FFFFFF"/>
        <w:spacing w:before="0" w:beforeAutospacing="0" w:after="0" w:afterAutospacing="0" w:line="0" w:lineRule="atLeast"/>
        <w:rPr>
          <w:rStyle w:val="s1"/>
          <w:b/>
          <w:bCs/>
          <w:color w:val="000000"/>
        </w:rPr>
      </w:pPr>
    </w:p>
    <w:p w:rsidR="0085545D" w:rsidRDefault="0085545D" w:rsidP="0085545D">
      <w:pPr>
        <w:pStyle w:val="p1"/>
        <w:shd w:val="clear" w:color="auto" w:fill="FFFFFF"/>
        <w:spacing w:before="0" w:beforeAutospacing="0" w:after="0" w:afterAutospacing="0" w:line="0" w:lineRule="atLeast"/>
        <w:jc w:val="center"/>
        <w:rPr>
          <w:rStyle w:val="s1"/>
          <w:b/>
          <w:bCs/>
          <w:color w:val="000000"/>
        </w:rPr>
      </w:pPr>
      <w:r>
        <w:rPr>
          <w:rStyle w:val="s1"/>
          <w:b/>
          <w:bCs/>
          <w:color w:val="000000"/>
        </w:rPr>
        <w:t>МУНИЦИПАЛЬНАЯ ПРОГРАММА</w:t>
      </w:r>
    </w:p>
    <w:p w:rsidR="0085545D" w:rsidRDefault="0085545D" w:rsidP="0085545D">
      <w:pPr>
        <w:pStyle w:val="p1"/>
        <w:shd w:val="clear" w:color="auto" w:fill="FFFFFF"/>
        <w:spacing w:before="0" w:beforeAutospacing="0" w:after="0" w:afterAutospacing="0" w:line="0" w:lineRule="atLeast"/>
        <w:jc w:val="center"/>
      </w:pPr>
    </w:p>
    <w:p w:rsidR="0085545D" w:rsidRPr="003B460E" w:rsidRDefault="0085545D" w:rsidP="0085545D">
      <w:pPr>
        <w:pStyle w:val="p1"/>
        <w:shd w:val="clear" w:color="auto" w:fill="FFFFFF"/>
        <w:spacing w:before="0" w:beforeAutospacing="0" w:after="0" w:afterAutospacing="0" w:line="0" w:lineRule="atLeast"/>
        <w:jc w:val="center"/>
        <w:rPr>
          <w:b/>
          <w:color w:val="000000"/>
          <w:sz w:val="26"/>
          <w:szCs w:val="26"/>
        </w:rPr>
      </w:pPr>
      <w:r w:rsidRPr="003B460E">
        <w:rPr>
          <w:b/>
          <w:color w:val="000000"/>
          <w:sz w:val="26"/>
          <w:szCs w:val="26"/>
        </w:rPr>
        <w:t xml:space="preserve">«Защита населения и территорий от чрезвычайных ситуаций, обеспечение пожарной безопасности и безопасности людей на водных объектах на территории    </w:t>
      </w:r>
      <w:r w:rsidR="00A7606B">
        <w:rPr>
          <w:b/>
          <w:color w:val="000000"/>
          <w:sz w:val="26"/>
          <w:szCs w:val="26"/>
        </w:rPr>
        <w:t>Мелехинского</w:t>
      </w:r>
      <w:r w:rsidRPr="003B460E">
        <w:rPr>
          <w:b/>
          <w:color w:val="000000"/>
          <w:sz w:val="26"/>
          <w:szCs w:val="26"/>
        </w:rPr>
        <w:t xml:space="preserve">  сельсовета Щигровского района Курской области</w:t>
      </w:r>
      <w:r w:rsidR="003B460E">
        <w:rPr>
          <w:b/>
          <w:color w:val="000000"/>
          <w:sz w:val="26"/>
          <w:szCs w:val="26"/>
        </w:rPr>
        <w:t xml:space="preserve"> на </w:t>
      </w:r>
      <w:r w:rsidR="00661E85">
        <w:rPr>
          <w:b/>
          <w:color w:val="000000"/>
          <w:sz w:val="26"/>
          <w:szCs w:val="26"/>
        </w:rPr>
        <w:t>2021-2023</w:t>
      </w:r>
      <w:r w:rsidR="003B460E">
        <w:rPr>
          <w:b/>
          <w:color w:val="000000"/>
          <w:sz w:val="26"/>
          <w:szCs w:val="26"/>
        </w:rPr>
        <w:t xml:space="preserve"> годы»</w:t>
      </w:r>
    </w:p>
    <w:p w:rsidR="0085545D" w:rsidRDefault="0085545D" w:rsidP="0085545D">
      <w:pPr>
        <w:pStyle w:val="p1"/>
        <w:shd w:val="clear" w:color="auto" w:fill="FFFFFF"/>
        <w:spacing w:before="0" w:beforeAutospacing="0" w:after="0" w:afterAutospacing="0" w:line="0" w:lineRule="atLeast"/>
        <w:jc w:val="center"/>
        <w:rPr>
          <w:color w:val="000000"/>
          <w:sz w:val="26"/>
          <w:szCs w:val="26"/>
        </w:rPr>
      </w:pPr>
    </w:p>
    <w:p w:rsidR="0085545D" w:rsidRPr="0057746D" w:rsidRDefault="0085545D" w:rsidP="0085545D">
      <w:pPr>
        <w:pStyle w:val="p1"/>
        <w:shd w:val="clear" w:color="auto" w:fill="FFFFFF"/>
        <w:spacing w:before="0" w:beforeAutospacing="0" w:after="0" w:afterAutospacing="0" w:line="0" w:lineRule="atLeast"/>
        <w:jc w:val="center"/>
        <w:rPr>
          <w:b/>
          <w:color w:val="000000"/>
        </w:rPr>
      </w:pPr>
      <w:r w:rsidRPr="0057746D">
        <w:rPr>
          <w:b/>
          <w:color w:val="000000"/>
        </w:rPr>
        <w:t>ПАСПОРТ</w:t>
      </w:r>
    </w:p>
    <w:p w:rsidR="0085545D" w:rsidRPr="0057746D" w:rsidRDefault="0085545D" w:rsidP="0085545D">
      <w:pPr>
        <w:pStyle w:val="p1"/>
        <w:shd w:val="clear" w:color="auto" w:fill="FFFFFF"/>
        <w:spacing w:before="0" w:beforeAutospacing="0" w:after="0" w:afterAutospacing="0" w:line="0" w:lineRule="atLeast"/>
        <w:jc w:val="center"/>
        <w:rPr>
          <w:b/>
          <w:color w:val="000000"/>
        </w:rPr>
      </w:pPr>
      <w:r w:rsidRPr="0057746D">
        <w:rPr>
          <w:b/>
          <w:color w:val="000000"/>
        </w:rPr>
        <w:t>муниципальной программы</w:t>
      </w:r>
    </w:p>
    <w:p w:rsidR="0085545D" w:rsidRDefault="0085545D" w:rsidP="0085545D">
      <w:pPr>
        <w:pStyle w:val="p1"/>
        <w:shd w:val="clear" w:color="auto" w:fill="FFFFFF"/>
        <w:spacing w:before="0" w:beforeAutospacing="0" w:after="0" w:afterAutospacing="0" w:line="0" w:lineRule="atLeast"/>
        <w:jc w:val="center"/>
        <w:rPr>
          <w:b/>
          <w:color w:val="000000"/>
        </w:rPr>
      </w:pPr>
      <w:r w:rsidRPr="0057746D">
        <w:rPr>
          <w:b/>
          <w:color w:val="000000"/>
        </w:rPr>
        <w:t xml:space="preserve">«Защита населения и территорий от чрезвычайных ситуаций, обеспечение пожарной безопасности и безопасности людей на водных объектах на территории    </w:t>
      </w:r>
      <w:r w:rsidR="00A7606B">
        <w:rPr>
          <w:b/>
          <w:color w:val="000000"/>
        </w:rPr>
        <w:t>Мелехинского</w:t>
      </w:r>
      <w:r w:rsidRPr="0057746D">
        <w:rPr>
          <w:b/>
          <w:color w:val="000000"/>
        </w:rPr>
        <w:t xml:space="preserve">  сельсовета Щигровского района Курской области</w:t>
      </w:r>
      <w:r w:rsidR="003B460E">
        <w:rPr>
          <w:b/>
          <w:color w:val="000000"/>
        </w:rPr>
        <w:t xml:space="preserve"> на </w:t>
      </w:r>
      <w:r w:rsidR="00661E85">
        <w:rPr>
          <w:b/>
          <w:color w:val="000000"/>
        </w:rPr>
        <w:t>2021-2023</w:t>
      </w:r>
      <w:r w:rsidR="003B460E">
        <w:rPr>
          <w:b/>
          <w:color w:val="000000"/>
        </w:rPr>
        <w:t xml:space="preserve"> годы</w:t>
      </w:r>
      <w:r w:rsidRPr="0057746D">
        <w:rPr>
          <w:b/>
          <w:color w:val="000000"/>
        </w:rPr>
        <w:t>»</w:t>
      </w:r>
    </w:p>
    <w:p w:rsidR="0085545D" w:rsidRPr="0057746D" w:rsidRDefault="0085545D" w:rsidP="0085545D">
      <w:pPr>
        <w:pStyle w:val="p1"/>
        <w:shd w:val="clear" w:color="auto" w:fill="FFFFFF"/>
        <w:spacing w:before="0" w:beforeAutospacing="0" w:after="0" w:afterAutospacing="0" w:line="0" w:lineRule="atLeast"/>
        <w:jc w:val="center"/>
        <w:rPr>
          <w:b/>
          <w:color w:val="000000"/>
        </w:rPr>
      </w:pPr>
    </w:p>
    <w:tbl>
      <w:tblPr>
        <w:tblW w:w="0" w:type="auto"/>
        <w:tblLook w:val="04A0" w:firstRow="1" w:lastRow="0" w:firstColumn="1" w:lastColumn="0" w:noHBand="0" w:noVBand="1"/>
      </w:tblPr>
      <w:tblGrid>
        <w:gridCol w:w="2629"/>
        <w:gridCol w:w="6755"/>
      </w:tblGrid>
      <w:tr w:rsidR="0085545D" w:rsidTr="003B460E">
        <w:tc>
          <w:tcPr>
            <w:tcW w:w="2629" w:type="dxa"/>
            <w:tcMar>
              <w:top w:w="15" w:type="dxa"/>
              <w:left w:w="15" w:type="dxa"/>
              <w:bottom w:w="15" w:type="dxa"/>
              <w:right w:w="15" w:type="dxa"/>
            </w:tcMar>
            <w:vAlign w:val="center"/>
            <w:hideMark/>
          </w:tcPr>
          <w:p w:rsidR="0085545D" w:rsidRDefault="0085545D" w:rsidP="00483983">
            <w:pPr>
              <w:pStyle w:val="p10"/>
              <w:spacing w:before="0" w:beforeAutospacing="0" w:after="0" w:afterAutospacing="0" w:line="0" w:lineRule="atLeast"/>
            </w:pPr>
            <w:r>
              <w:t>Наименование муниципальной программы</w:t>
            </w:r>
          </w:p>
        </w:tc>
        <w:tc>
          <w:tcPr>
            <w:tcW w:w="6755" w:type="dxa"/>
            <w:tcMar>
              <w:top w:w="15" w:type="dxa"/>
              <w:left w:w="15" w:type="dxa"/>
              <w:bottom w:w="15" w:type="dxa"/>
              <w:right w:w="15" w:type="dxa"/>
            </w:tcMar>
            <w:vAlign w:val="center"/>
            <w:hideMark/>
          </w:tcPr>
          <w:p w:rsidR="0085545D" w:rsidRPr="0057746D" w:rsidRDefault="0085545D" w:rsidP="002C1396">
            <w:pPr>
              <w:pStyle w:val="p10"/>
              <w:spacing w:before="0" w:beforeAutospacing="0" w:after="0" w:afterAutospacing="0" w:line="0" w:lineRule="atLeast"/>
            </w:pPr>
            <w:r w:rsidRPr="0057746D">
              <w:t>«Защита населения и территорий от чрезвычайных ситуаций, обеспечение пожарной безопасности и безопасности людей на водных объектах</w:t>
            </w:r>
            <w:r w:rsidRPr="0057746D">
              <w:rPr>
                <w:color w:val="000000"/>
              </w:rPr>
              <w:t xml:space="preserve"> на территории    </w:t>
            </w:r>
            <w:r w:rsidR="00A7606B">
              <w:rPr>
                <w:color w:val="000000"/>
              </w:rPr>
              <w:t>Мелехинского</w:t>
            </w:r>
            <w:r w:rsidRPr="0057746D">
              <w:rPr>
                <w:color w:val="000000"/>
              </w:rPr>
              <w:t xml:space="preserve">  сельсовета Щигровского района Курской области</w:t>
            </w:r>
            <w:r w:rsidR="003B460E">
              <w:rPr>
                <w:color w:val="000000"/>
              </w:rPr>
              <w:t xml:space="preserve"> на </w:t>
            </w:r>
            <w:r w:rsidR="00661E85">
              <w:rPr>
                <w:color w:val="000000"/>
              </w:rPr>
              <w:t>2021-2023</w:t>
            </w:r>
            <w:r w:rsidR="003B460E">
              <w:rPr>
                <w:color w:val="000000"/>
              </w:rPr>
              <w:t xml:space="preserve"> годы</w:t>
            </w:r>
            <w:r w:rsidRPr="0057746D">
              <w:t>» (далее – Программа)</w:t>
            </w:r>
          </w:p>
        </w:tc>
      </w:tr>
      <w:tr w:rsidR="0085545D" w:rsidTr="003B460E">
        <w:tc>
          <w:tcPr>
            <w:tcW w:w="2629" w:type="dxa"/>
            <w:tcMar>
              <w:top w:w="15" w:type="dxa"/>
              <w:left w:w="15" w:type="dxa"/>
              <w:bottom w:w="15" w:type="dxa"/>
              <w:right w:w="15" w:type="dxa"/>
            </w:tcMar>
            <w:vAlign w:val="center"/>
          </w:tcPr>
          <w:p w:rsidR="0085545D" w:rsidRDefault="0085545D" w:rsidP="00483983">
            <w:pPr>
              <w:spacing w:line="0" w:lineRule="atLeast"/>
            </w:pPr>
          </w:p>
        </w:tc>
        <w:tc>
          <w:tcPr>
            <w:tcW w:w="6755" w:type="dxa"/>
            <w:tcMar>
              <w:top w:w="15" w:type="dxa"/>
              <w:left w:w="15" w:type="dxa"/>
              <w:bottom w:w="15" w:type="dxa"/>
              <w:right w:w="15" w:type="dxa"/>
            </w:tcMar>
            <w:vAlign w:val="center"/>
          </w:tcPr>
          <w:p w:rsidR="0085545D" w:rsidRDefault="0085545D" w:rsidP="00483983">
            <w:pPr>
              <w:spacing w:line="0" w:lineRule="atLeast"/>
            </w:pPr>
          </w:p>
        </w:tc>
      </w:tr>
      <w:tr w:rsidR="0085545D" w:rsidTr="003B460E">
        <w:tc>
          <w:tcPr>
            <w:tcW w:w="2629" w:type="dxa"/>
            <w:tcMar>
              <w:top w:w="15" w:type="dxa"/>
              <w:left w:w="15" w:type="dxa"/>
              <w:bottom w:w="15" w:type="dxa"/>
              <w:right w:w="15" w:type="dxa"/>
            </w:tcMar>
            <w:vAlign w:val="center"/>
            <w:hideMark/>
          </w:tcPr>
          <w:p w:rsidR="0085545D" w:rsidRDefault="0085545D" w:rsidP="00483983">
            <w:pPr>
              <w:pStyle w:val="p10"/>
              <w:spacing w:before="0" w:beforeAutospacing="0" w:after="0" w:afterAutospacing="0" w:line="0" w:lineRule="atLeast"/>
            </w:pPr>
            <w:r>
              <w:t>Ответственный исполнитель программы</w:t>
            </w:r>
          </w:p>
        </w:tc>
        <w:tc>
          <w:tcPr>
            <w:tcW w:w="6755" w:type="dxa"/>
            <w:tcMar>
              <w:top w:w="15" w:type="dxa"/>
              <w:left w:w="15" w:type="dxa"/>
              <w:bottom w:w="15" w:type="dxa"/>
              <w:right w:w="15" w:type="dxa"/>
            </w:tcMar>
            <w:vAlign w:val="center"/>
            <w:hideMark/>
          </w:tcPr>
          <w:p w:rsidR="0085545D" w:rsidRDefault="0085545D" w:rsidP="00483983">
            <w:pPr>
              <w:pStyle w:val="p11"/>
              <w:spacing w:before="0" w:beforeAutospacing="0" w:after="0" w:afterAutospacing="0" w:line="0" w:lineRule="atLeast"/>
              <w:jc w:val="both"/>
              <w:rPr>
                <w:color w:val="000000"/>
              </w:rPr>
            </w:pPr>
            <w:r>
              <w:t xml:space="preserve">Администрация  </w:t>
            </w:r>
            <w:r w:rsidR="00A7606B">
              <w:rPr>
                <w:color w:val="000000"/>
              </w:rPr>
              <w:t>Мелехинского</w:t>
            </w:r>
            <w:r>
              <w:rPr>
                <w:color w:val="000000"/>
              </w:rPr>
              <w:t xml:space="preserve"> сельсовета Щигровского района Курской области</w:t>
            </w:r>
          </w:p>
          <w:p w:rsidR="00483983" w:rsidRDefault="00483983" w:rsidP="00483983">
            <w:pPr>
              <w:pStyle w:val="p11"/>
              <w:spacing w:before="0" w:beforeAutospacing="0" w:after="0" w:afterAutospacing="0" w:line="0" w:lineRule="atLeast"/>
              <w:jc w:val="both"/>
            </w:pPr>
          </w:p>
        </w:tc>
      </w:tr>
      <w:tr w:rsidR="0085545D" w:rsidTr="003B460E">
        <w:tc>
          <w:tcPr>
            <w:tcW w:w="2629" w:type="dxa"/>
            <w:tcMar>
              <w:top w:w="15" w:type="dxa"/>
              <w:left w:w="15" w:type="dxa"/>
              <w:bottom w:w="15" w:type="dxa"/>
              <w:right w:w="15" w:type="dxa"/>
            </w:tcMar>
            <w:vAlign w:val="center"/>
            <w:hideMark/>
          </w:tcPr>
          <w:p w:rsidR="0085545D" w:rsidRDefault="0085545D" w:rsidP="00483983">
            <w:pPr>
              <w:pStyle w:val="p10"/>
              <w:spacing w:before="0" w:beforeAutospacing="0" w:after="0" w:afterAutospacing="0" w:line="0" w:lineRule="atLeast"/>
            </w:pPr>
          </w:p>
          <w:p w:rsidR="0085545D" w:rsidRDefault="0085545D" w:rsidP="00483983">
            <w:pPr>
              <w:pStyle w:val="p10"/>
              <w:spacing w:before="0" w:beforeAutospacing="0" w:after="0" w:afterAutospacing="0" w:line="0" w:lineRule="atLeast"/>
            </w:pPr>
            <w:r>
              <w:t>Подпрограммы муниципальной программы</w:t>
            </w:r>
          </w:p>
        </w:tc>
        <w:tc>
          <w:tcPr>
            <w:tcW w:w="6755" w:type="dxa"/>
            <w:tcMar>
              <w:top w:w="15" w:type="dxa"/>
              <w:left w:w="15" w:type="dxa"/>
              <w:bottom w:w="15" w:type="dxa"/>
              <w:right w:w="15" w:type="dxa"/>
            </w:tcMar>
            <w:vAlign w:val="center"/>
            <w:hideMark/>
          </w:tcPr>
          <w:p w:rsidR="0085545D" w:rsidRDefault="0085545D" w:rsidP="00483983">
            <w:pPr>
              <w:pStyle w:val="p11"/>
              <w:spacing w:before="0" w:beforeAutospacing="0" w:after="0" w:afterAutospacing="0" w:line="0" w:lineRule="atLeast"/>
              <w:jc w:val="both"/>
            </w:pPr>
            <w:r>
              <w:t>Подпрограмма «</w:t>
            </w:r>
            <w:r w:rsidR="00483983" w:rsidRPr="001D15A9">
              <w:t xml:space="preserve">Обеспечение пожарной безопасности </w:t>
            </w:r>
            <w:r w:rsidR="00483983">
              <w:t xml:space="preserve">и безопасности на водных объектах </w:t>
            </w:r>
            <w:r w:rsidR="00483983" w:rsidRPr="001D15A9">
              <w:t xml:space="preserve">на территории </w:t>
            </w:r>
            <w:r w:rsidR="00A7606B">
              <w:t>Мелехинского</w:t>
            </w:r>
            <w:r w:rsidR="00483983" w:rsidRPr="001D15A9">
              <w:t xml:space="preserve"> сельсовета Щигровского района на </w:t>
            </w:r>
            <w:r w:rsidR="00661E85">
              <w:t>2021-2023</w:t>
            </w:r>
            <w:r w:rsidR="00483983" w:rsidRPr="001D15A9">
              <w:t xml:space="preserve"> годы</w:t>
            </w:r>
            <w:r>
              <w:t>»</w:t>
            </w:r>
          </w:p>
          <w:p w:rsidR="0085545D" w:rsidRDefault="0085545D" w:rsidP="00483983">
            <w:pPr>
              <w:pStyle w:val="p11"/>
              <w:spacing w:before="0" w:beforeAutospacing="0" w:after="0" w:afterAutospacing="0" w:line="0" w:lineRule="atLeast"/>
              <w:jc w:val="both"/>
            </w:pPr>
          </w:p>
        </w:tc>
      </w:tr>
      <w:tr w:rsidR="0085545D" w:rsidTr="003B460E">
        <w:tc>
          <w:tcPr>
            <w:tcW w:w="2629" w:type="dxa"/>
            <w:tcMar>
              <w:top w:w="15" w:type="dxa"/>
              <w:left w:w="15" w:type="dxa"/>
              <w:bottom w:w="15" w:type="dxa"/>
              <w:right w:w="15" w:type="dxa"/>
            </w:tcMar>
            <w:vAlign w:val="center"/>
            <w:hideMark/>
          </w:tcPr>
          <w:p w:rsidR="0085545D" w:rsidRDefault="0085545D" w:rsidP="00483983">
            <w:pPr>
              <w:pStyle w:val="p12"/>
              <w:spacing w:before="0" w:beforeAutospacing="0" w:after="0" w:afterAutospacing="0" w:line="0" w:lineRule="atLeast"/>
            </w:pPr>
          </w:p>
          <w:p w:rsidR="0085545D" w:rsidRDefault="0085545D" w:rsidP="00483983">
            <w:pPr>
              <w:pStyle w:val="p12"/>
              <w:spacing w:before="0" w:beforeAutospacing="0" w:after="0" w:afterAutospacing="0" w:line="0" w:lineRule="atLeast"/>
            </w:pPr>
            <w:r>
              <w:t>Цель</w:t>
            </w:r>
          </w:p>
          <w:p w:rsidR="0085545D" w:rsidRDefault="0085545D" w:rsidP="00483983">
            <w:pPr>
              <w:pStyle w:val="p12"/>
              <w:spacing w:before="0" w:beforeAutospacing="0" w:after="0" w:afterAutospacing="0" w:line="0" w:lineRule="atLeast"/>
            </w:pPr>
            <w:r>
              <w:t>муниципальной</w:t>
            </w:r>
          </w:p>
          <w:p w:rsidR="0085545D" w:rsidRDefault="0085545D" w:rsidP="00483983">
            <w:pPr>
              <w:pStyle w:val="p12"/>
              <w:spacing w:before="0" w:beforeAutospacing="0" w:after="0" w:afterAutospacing="0" w:line="0" w:lineRule="atLeast"/>
            </w:pPr>
            <w:r>
              <w:t>программы</w:t>
            </w:r>
          </w:p>
        </w:tc>
        <w:tc>
          <w:tcPr>
            <w:tcW w:w="6755" w:type="dxa"/>
            <w:tcMar>
              <w:top w:w="15" w:type="dxa"/>
              <w:left w:w="15" w:type="dxa"/>
              <w:bottom w:w="15" w:type="dxa"/>
              <w:right w:w="15" w:type="dxa"/>
            </w:tcMar>
            <w:vAlign w:val="center"/>
            <w:hideMark/>
          </w:tcPr>
          <w:p w:rsidR="0085545D" w:rsidRDefault="0085545D" w:rsidP="00483983">
            <w:pPr>
              <w:pStyle w:val="p12"/>
              <w:spacing w:before="0" w:beforeAutospacing="0" w:after="0" w:afterAutospacing="0" w:line="0" w:lineRule="atLeast"/>
            </w:pPr>
            <w:r>
              <w:t xml:space="preserve">Защита населения и территорий </w:t>
            </w:r>
            <w:r w:rsidR="00A7606B">
              <w:t>Мелехинского</w:t>
            </w:r>
            <w:r>
              <w:t xml:space="preserve"> сельсовета Щигровского района Курской области от чрезвычайных ситуаций и пожарной безопасности</w:t>
            </w:r>
          </w:p>
        </w:tc>
      </w:tr>
      <w:tr w:rsidR="0085545D" w:rsidTr="003B460E">
        <w:tc>
          <w:tcPr>
            <w:tcW w:w="2629" w:type="dxa"/>
            <w:tcMar>
              <w:top w:w="15" w:type="dxa"/>
              <w:left w:w="15" w:type="dxa"/>
              <w:bottom w:w="15" w:type="dxa"/>
              <w:right w:w="15" w:type="dxa"/>
            </w:tcMar>
            <w:vAlign w:val="center"/>
            <w:hideMark/>
          </w:tcPr>
          <w:p w:rsidR="0085545D" w:rsidRDefault="0085545D" w:rsidP="00483983">
            <w:pPr>
              <w:pStyle w:val="p12"/>
              <w:spacing w:before="0" w:beforeAutospacing="0" w:after="0" w:afterAutospacing="0" w:line="0" w:lineRule="atLeast"/>
            </w:pPr>
            <w:r>
              <w:t>Задача</w:t>
            </w:r>
          </w:p>
          <w:p w:rsidR="0085545D" w:rsidRDefault="0085545D" w:rsidP="00483983">
            <w:pPr>
              <w:pStyle w:val="p12"/>
              <w:spacing w:before="0" w:beforeAutospacing="0" w:after="0" w:afterAutospacing="0" w:line="0" w:lineRule="atLeast"/>
            </w:pPr>
            <w:r>
              <w:t>муниципальной</w:t>
            </w:r>
          </w:p>
          <w:p w:rsidR="0085545D" w:rsidRDefault="0085545D" w:rsidP="00483983">
            <w:pPr>
              <w:pStyle w:val="p12"/>
              <w:spacing w:before="0" w:beforeAutospacing="0" w:after="0" w:afterAutospacing="0" w:line="0" w:lineRule="atLeast"/>
            </w:pPr>
            <w:r>
              <w:t>программы</w:t>
            </w:r>
          </w:p>
        </w:tc>
        <w:tc>
          <w:tcPr>
            <w:tcW w:w="6755" w:type="dxa"/>
            <w:tcMar>
              <w:top w:w="15" w:type="dxa"/>
              <w:left w:w="15" w:type="dxa"/>
              <w:bottom w:w="15" w:type="dxa"/>
              <w:right w:w="15" w:type="dxa"/>
            </w:tcMar>
            <w:vAlign w:val="center"/>
          </w:tcPr>
          <w:p w:rsidR="0085545D" w:rsidRDefault="0085545D" w:rsidP="00483983">
            <w:pPr>
              <w:pStyle w:val="p10"/>
              <w:spacing w:before="0" w:beforeAutospacing="0" w:after="0" w:afterAutospacing="0" w:line="0" w:lineRule="atLeast"/>
            </w:pPr>
          </w:p>
          <w:p w:rsidR="0085545D" w:rsidRDefault="0085545D" w:rsidP="00483983">
            <w:pPr>
              <w:pStyle w:val="p10"/>
              <w:spacing w:before="0" w:beforeAutospacing="0" w:after="0" w:afterAutospacing="0" w:line="0" w:lineRule="atLeast"/>
            </w:pPr>
            <w:r>
              <w:t>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85545D" w:rsidRDefault="0085545D" w:rsidP="00483983">
            <w:pPr>
              <w:pStyle w:val="p10"/>
              <w:spacing w:before="0" w:beforeAutospacing="0" w:after="0" w:afterAutospacing="0" w:line="0" w:lineRule="atLeast"/>
            </w:pPr>
            <w:r>
              <w:t xml:space="preserve">Обеспечение и поддержание высокой готовности сил и средств муниципальных казенных учреждений Администрации  </w:t>
            </w:r>
            <w:r w:rsidR="00A7606B">
              <w:t>Мелехинского</w:t>
            </w:r>
            <w:r>
              <w:t xml:space="preserve">  сельсовета Щигровского района Курской области</w:t>
            </w:r>
            <w:proofErr w:type="gramStart"/>
            <w:r>
              <w:t xml:space="preserve"> ;</w:t>
            </w:r>
            <w:proofErr w:type="gramEnd"/>
          </w:p>
          <w:p w:rsidR="0085545D" w:rsidRDefault="0085545D" w:rsidP="00483983">
            <w:pPr>
              <w:pStyle w:val="p12"/>
              <w:spacing w:before="0" w:beforeAutospacing="0" w:after="0" w:afterAutospacing="0" w:line="0" w:lineRule="atLeast"/>
            </w:pPr>
            <w:r>
              <w:t xml:space="preserve">Создание и обеспечение современной эффективной системы </w:t>
            </w:r>
            <w:r>
              <w:lastRenderedPageBreak/>
              <w:t>обеспечения вызова экстренных оперативных служб.</w:t>
            </w:r>
          </w:p>
          <w:p w:rsidR="003B460E" w:rsidRPr="003B460E" w:rsidRDefault="003B460E" w:rsidP="003B460E">
            <w:pPr>
              <w:snapToGrid w:val="0"/>
            </w:pPr>
            <w:r w:rsidRPr="003B460E">
              <w:t xml:space="preserve">Усиление работы по предупреждению пожаров и гибели людей, активизация работы среди населения по предупреждению пожаров в жилом секторе, особенно среди лиц злоупотребляющих алкоголем и неблагополучных семей, состоящих на учете; </w:t>
            </w:r>
          </w:p>
          <w:p w:rsidR="003B460E" w:rsidRPr="003B460E" w:rsidRDefault="003B460E" w:rsidP="003B460E">
            <w:r w:rsidRPr="003B460E">
              <w:t xml:space="preserve">Укрепление законности в части привлечения к административной ответственности нарушителей противопожарных норм и правил, участие в раскрытии преступлений, связанных с пожарами и изобличение виновных в их возникновении лиц; </w:t>
            </w:r>
          </w:p>
          <w:p w:rsidR="003B460E" w:rsidRPr="003B460E" w:rsidRDefault="003B460E" w:rsidP="003B460E">
            <w:pPr>
              <w:pStyle w:val="p12"/>
              <w:spacing w:before="0" w:beforeAutospacing="0" w:after="0" w:afterAutospacing="0" w:line="0" w:lineRule="atLeast"/>
            </w:pPr>
            <w:r w:rsidRPr="003B460E">
              <w:t>Формирование системы обучения мерам пожарной безопасности в учреждениях, на предприятиях и в быту;</w:t>
            </w:r>
          </w:p>
          <w:p w:rsidR="0085545D" w:rsidRDefault="0085545D" w:rsidP="00483983">
            <w:pPr>
              <w:pStyle w:val="p12"/>
              <w:spacing w:before="0" w:beforeAutospacing="0" w:after="0" w:afterAutospacing="0" w:line="0" w:lineRule="atLeast"/>
            </w:pPr>
          </w:p>
        </w:tc>
      </w:tr>
      <w:tr w:rsidR="0085545D" w:rsidTr="003B460E">
        <w:tc>
          <w:tcPr>
            <w:tcW w:w="2629" w:type="dxa"/>
            <w:tcMar>
              <w:top w:w="15" w:type="dxa"/>
              <w:left w:w="15" w:type="dxa"/>
              <w:bottom w:w="15" w:type="dxa"/>
              <w:right w:w="15" w:type="dxa"/>
            </w:tcMar>
            <w:vAlign w:val="center"/>
            <w:hideMark/>
          </w:tcPr>
          <w:p w:rsidR="0085545D" w:rsidRDefault="0085545D" w:rsidP="00483983">
            <w:pPr>
              <w:pStyle w:val="p12"/>
              <w:spacing w:before="0" w:beforeAutospacing="0" w:after="0" w:afterAutospacing="0" w:line="0" w:lineRule="atLeast"/>
            </w:pPr>
            <w:r>
              <w:lastRenderedPageBreak/>
              <w:t>Целевые показатели</w:t>
            </w:r>
          </w:p>
          <w:p w:rsidR="0085545D" w:rsidRDefault="0085545D" w:rsidP="00483983">
            <w:pPr>
              <w:pStyle w:val="p12"/>
              <w:spacing w:before="0" w:beforeAutospacing="0" w:after="0" w:afterAutospacing="0" w:line="0" w:lineRule="atLeast"/>
            </w:pPr>
            <w:r>
              <w:t>муниципальной</w:t>
            </w:r>
          </w:p>
          <w:p w:rsidR="0085545D" w:rsidRDefault="0085545D" w:rsidP="00483983">
            <w:pPr>
              <w:pStyle w:val="p12"/>
              <w:spacing w:before="0" w:beforeAutospacing="0" w:after="0" w:afterAutospacing="0" w:line="0" w:lineRule="atLeast"/>
            </w:pPr>
            <w:r>
              <w:t>программы</w:t>
            </w:r>
          </w:p>
        </w:tc>
        <w:tc>
          <w:tcPr>
            <w:tcW w:w="6755" w:type="dxa"/>
            <w:tcMar>
              <w:top w:w="15" w:type="dxa"/>
              <w:left w:w="15" w:type="dxa"/>
              <w:bottom w:w="15" w:type="dxa"/>
              <w:right w:w="15" w:type="dxa"/>
            </w:tcMar>
            <w:vAlign w:val="center"/>
            <w:hideMark/>
          </w:tcPr>
          <w:p w:rsidR="0085545D" w:rsidRDefault="0085545D" w:rsidP="00483983">
            <w:pPr>
              <w:pStyle w:val="p12"/>
              <w:spacing w:before="0" w:beforeAutospacing="0" w:after="0" w:afterAutospacing="0" w:line="0" w:lineRule="atLeast"/>
            </w:pPr>
            <w:r>
              <w:t>количество выездов добровольных пожарных дружин на пожары, чрезвычайные ситуации и происшествия;</w:t>
            </w:r>
          </w:p>
          <w:p w:rsidR="0085545D" w:rsidRDefault="0085545D" w:rsidP="00483983">
            <w:pPr>
              <w:pStyle w:val="p12"/>
              <w:spacing w:before="0" w:beforeAutospacing="0" w:after="0" w:afterAutospacing="0" w:line="0" w:lineRule="atLeast"/>
            </w:pPr>
            <w:r>
              <w:t>количество спасенных людей, и которым оказана помощь при пожарах, чрезвычайных ситуациях и происшествиях;</w:t>
            </w:r>
          </w:p>
          <w:p w:rsidR="0085545D" w:rsidRDefault="0085545D" w:rsidP="00483983">
            <w:pPr>
              <w:pStyle w:val="p12"/>
              <w:spacing w:before="0" w:beforeAutospacing="0" w:after="0" w:afterAutospacing="0" w:line="0" w:lineRule="atLeast"/>
            </w:pPr>
            <w:r>
              <w:t>количество профилактических мероприятий по предупреждению пожаров, чрезвычайных ситуаций и происшествий на водных объектах;</w:t>
            </w:r>
          </w:p>
          <w:p w:rsidR="0085545D" w:rsidRDefault="0085545D" w:rsidP="00483983">
            <w:pPr>
              <w:pStyle w:val="p12"/>
              <w:spacing w:before="0" w:beforeAutospacing="0" w:after="0" w:afterAutospacing="0" w:line="0" w:lineRule="atLeast"/>
            </w:pPr>
          </w:p>
        </w:tc>
      </w:tr>
      <w:tr w:rsidR="0085545D" w:rsidTr="003B460E">
        <w:tc>
          <w:tcPr>
            <w:tcW w:w="2629" w:type="dxa"/>
            <w:tcMar>
              <w:top w:w="15" w:type="dxa"/>
              <w:left w:w="15" w:type="dxa"/>
              <w:bottom w:w="15" w:type="dxa"/>
              <w:right w:w="15" w:type="dxa"/>
            </w:tcMar>
            <w:vAlign w:val="center"/>
            <w:hideMark/>
          </w:tcPr>
          <w:p w:rsidR="0085545D" w:rsidRDefault="0085545D" w:rsidP="00483983">
            <w:pPr>
              <w:pStyle w:val="p12"/>
              <w:spacing w:before="0" w:beforeAutospacing="0" w:after="0" w:afterAutospacing="0" w:line="0" w:lineRule="atLeast"/>
            </w:pPr>
            <w:r>
              <w:t>Этапы и сроки</w:t>
            </w:r>
          </w:p>
          <w:p w:rsidR="0085545D" w:rsidRDefault="0085545D" w:rsidP="00483983">
            <w:pPr>
              <w:pStyle w:val="p12"/>
              <w:spacing w:before="0" w:beforeAutospacing="0" w:after="0" w:afterAutospacing="0" w:line="0" w:lineRule="atLeast"/>
            </w:pPr>
            <w:r>
              <w:t>муниципальной программы</w:t>
            </w:r>
          </w:p>
        </w:tc>
        <w:tc>
          <w:tcPr>
            <w:tcW w:w="6755" w:type="dxa"/>
            <w:tcMar>
              <w:top w:w="15" w:type="dxa"/>
              <w:left w:w="15" w:type="dxa"/>
              <w:bottom w:w="15" w:type="dxa"/>
              <w:right w:w="15" w:type="dxa"/>
            </w:tcMar>
            <w:vAlign w:val="center"/>
            <w:hideMark/>
          </w:tcPr>
          <w:p w:rsidR="0085545D" w:rsidRDefault="00661E85" w:rsidP="00A7606B">
            <w:pPr>
              <w:pStyle w:val="p12"/>
              <w:spacing w:before="0" w:beforeAutospacing="0" w:after="0" w:afterAutospacing="0" w:line="0" w:lineRule="atLeast"/>
            </w:pPr>
            <w:r>
              <w:t>2021-2023</w:t>
            </w:r>
            <w:r w:rsidR="0085545D">
              <w:t xml:space="preserve"> годы</w:t>
            </w:r>
          </w:p>
        </w:tc>
      </w:tr>
      <w:tr w:rsidR="0085545D" w:rsidTr="003B460E">
        <w:tc>
          <w:tcPr>
            <w:tcW w:w="2629" w:type="dxa"/>
            <w:tcMar>
              <w:top w:w="15" w:type="dxa"/>
              <w:left w:w="15" w:type="dxa"/>
              <w:bottom w:w="15" w:type="dxa"/>
              <w:right w:w="15" w:type="dxa"/>
            </w:tcMar>
            <w:vAlign w:val="center"/>
            <w:hideMark/>
          </w:tcPr>
          <w:p w:rsidR="0085545D" w:rsidRDefault="0085545D" w:rsidP="00483983">
            <w:pPr>
              <w:pStyle w:val="p12"/>
              <w:spacing w:before="0" w:beforeAutospacing="0" w:after="0" w:afterAutospacing="0" w:line="0" w:lineRule="atLeast"/>
            </w:pPr>
            <w:r>
              <w:t>Ресурсное обеспечение</w:t>
            </w:r>
          </w:p>
          <w:p w:rsidR="0085545D" w:rsidRDefault="0085545D" w:rsidP="00483983">
            <w:pPr>
              <w:pStyle w:val="p12"/>
              <w:spacing w:before="0" w:beforeAutospacing="0" w:after="0" w:afterAutospacing="0" w:line="0" w:lineRule="atLeast"/>
            </w:pPr>
            <w:r>
              <w:t>муниципальной программы</w:t>
            </w:r>
          </w:p>
        </w:tc>
        <w:tc>
          <w:tcPr>
            <w:tcW w:w="6755" w:type="dxa"/>
            <w:tcMar>
              <w:top w:w="15" w:type="dxa"/>
              <w:left w:w="15" w:type="dxa"/>
              <w:bottom w:w="15" w:type="dxa"/>
              <w:right w:w="15" w:type="dxa"/>
            </w:tcMar>
            <w:vAlign w:val="center"/>
            <w:hideMark/>
          </w:tcPr>
          <w:p w:rsidR="0085545D" w:rsidRDefault="0085545D" w:rsidP="00483983">
            <w:pPr>
              <w:pStyle w:val="p12"/>
              <w:spacing w:before="0" w:beforeAutospacing="0" w:after="0" w:afterAutospacing="0" w:line="0" w:lineRule="atLeast"/>
            </w:pPr>
          </w:p>
          <w:p w:rsidR="0085545D" w:rsidRDefault="0085545D" w:rsidP="00483983">
            <w:pPr>
              <w:pStyle w:val="p12"/>
              <w:spacing w:before="0" w:beforeAutospacing="0" w:after="0" w:afterAutospacing="0" w:line="0" w:lineRule="atLeast"/>
            </w:pPr>
            <w:r>
              <w:t>Ресурсное обеспечение Программы составляют средства из местного бюджета, прогнозируемых как возможные источники средств без указания конкретных сумм.</w:t>
            </w:r>
          </w:p>
          <w:p w:rsidR="0085545D" w:rsidRDefault="0085545D" w:rsidP="00483983">
            <w:pPr>
              <w:pStyle w:val="p12"/>
              <w:spacing w:before="0" w:beforeAutospacing="0" w:after="0" w:afterAutospacing="0" w:line="0" w:lineRule="atLeast"/>
            </w:pPr>
            <w:r>
              <w:t xml:space="preserve">Местный бюджет, всего: </w:t>
            </w:r>
            <w:r w:rsidR="00A7606B">
              <w:t>3</w:t>
            </w:r>
            <w:r>
              <w:t>.0 тыс. рублей,</w:t>
            </w:r>
          </w:p>
          <w:p w:rsidR="0085545D" w:rsidRDefault="0085545D" w:rsidP="00483983">
            <w:pPr>
              <w:pStyle w:val="p12"/>
              <w:spacing w:before="0" w:beforeAutospacing="0" w:after="0" w:afterAutospacing="0" w:line="0" w:lineRule="atLeast"/>
            </w:pPr>
            <w:r>
              <w:t>в том числе:</w:t>
            </w:r>
          </w:p>
          <w:p w:rsidR="0085545D" w:rsidRDefault="00661E85" w:rsidP="00483983">
            <w:pPr>
              <w:pStyle w:val="p12"/>
              <w:spacing w:before="0" w:beforeAutospacing="0" w:after="0" w:afterAutospacing="0" w:line="0" w:lineRule="atLeast"/>
            </w:pPr>
            <w:r>
              <w:t>2021</w:t>
            </w:r>
            <w:r w:rsidR="0085545D">
              <w:t xml:space="preserve"> год – </w:t>
            </w:r>
            <w:r w:rsidR="00A7606B">
              <w:t>1</w:t>
            </w:r>
            <w:r w:rsidR="0085545D">
              <w:t>,0 тыс. рублей;</w:t>
            </w:r>
          </w:p>
          <w:p w:rsidR="0085545D" w:rsidRDefault="00661E85" w:rsidP="00483983">
            <w:pPr>
              <w:pStyle w:val="p12"/>
              <w:spacing w:before="0" w:beforeAutospacing="0" w:after="0" w:afterAutospacing="0" w:line="0" w:lineRule="atLeast"/>
            </w:pPr>
            <w:r>
              <w:t>2022</w:t>
            </w:r>
            <w:r w:rsidR="003B460E">
              <w:t xml:space="preserve"> год – </w:t>
            </w:r>
            <w:r w:rsidR="00A7606B">
              <w:t>1</w:t>
            </w:r>
            <w:r w:rsidR="0085545D">
              <w:t>,0 тыс. рублей;</w:t>
            </w:r>
          </w:p>
          <w:p w:rsidR="0085545D" w:rsidRDefault="0085545D" w:rsidP="00483983">
            <w:pPr>
              <w:pStyle w:val="p12"/>
              <w:spacing w:before="0" w:beforeAutospacing="0" w:after="0" w:afterAutospacing="0" w:line="0" w:lineRule="atLeast"/>
            </w:pPr>
            <w:r>
              <w:t>20</w:t>
            </w:r>
            <w:r w:rsidR="00661E85">
              <w:t>23</w:t>
            </w:r>
            <w:r>
              <w:t xml:space="preserve"> </w:t>
            </w:r>
            <w:r w:rsidR="00A7606B">
              <w:t>год – 1</w:t>
            </w:r>
            <w:r>
              <w:t>,0 тыс. рублей.</w:t>
            </w:r>
          </w:p>
          <w:p w:rsidR="0085545D" w:rsidRDefault="0085545D" w:rsidP="00483983">
            <w:pPr>
              <w:pStyle w:val="p12"/>
              <w:spacing w:before="0" w:beforeAutospacing="0" w:after="0" w:afterAutospacing="0" w:line="0" w:lineRule="atLeast"/>
            </w:pPr>
          </w:p>
        </w:tc>
      </w:tr>
      <w:tr w:rsidR="0085545D" w:rsidTr="003B460E">
        <w:tc>
          <w:tcPr>
            <w:tcW w:w="2629" w:type="dxa"/>
            <w:tcMar>
              <w:top w:w="15" w:type="dxa"/>
              <w:left w:w="15" w:type="dxa"/>
              <w:bottom w:w="15" w:type="dxa"/>
              <w:right w:w="15" w:type="dxa"/>
            </w:tcMar>
            <w:vAlign w:val="center"/>
            <w:hideMark/>
          </w:tcPr>
          <w:p w:rsidR="0085545D" w:rsidRDefault="0085545D" w:rsidP="00483983">
            <w:pPr>
              <w:pStyle w:val="p12"/>
              <w:spacing w:before="0" w:beforeAutospacing="0" w:after="0" w:afterAutospacing="0" w:line="0" w:lineRule="atLeast"/>
            </w:pPr>
            <w:r>
              <w:t>Ожидаемые результаты реализации</w:t>
            </w:r>
          </w:p>
          <w:p w:rsidR="0085545D" w:rsidRDefault="0085545D" w:rsidP="00483983">
            <w:pPr>
              <w:pStyle w:val="p12"/>
              <w:spacing w:before="0" w:beforeAutospacing="0" w:after="0" w:afterAutospacing="0" w:line="0" w:lineRule="atLeast"/>
            </w:pPr>
            <w:r>
              <w:t>муниципальной программы</w:t>
            </w:r>
          </w:p>
        </w:tc>
        <w:tc>
          <w:tcPr>
            <w:tcW w:w="6755" w:type="dxa"/>
            <w:tcMar>
              <w:top w:w="15" w:type="dxa"/>
              <w:left w:w="15" w:type="dxa"/>
              <w:bottom w:w="15" w:type="dxa"/>
              <w:right w:w="15" w:type="dxa"/>
            </w:tcMar>
            <w:vAlign w:val="center"/>
            <w:hideMark/>
          </w:tcPr>
          <w:p w:rsidR="0085545D" w:rsidRDefault="0085545D" w:rsidP="00483983">
            <w:pPr>
              <w:pStyle w:val="p11"/>
              <w:spacing w:before="0" w:beforeAutospacing="0" w:after="0" w:afterAutospacing="0" w:line="0" w:lineRule="atLeast"/>
              <w:jc w:val="both"/>
            </w:pPr>
            <w:r>
              <w:t>уменьшение количества пожаров, снижение рисков возникновения и смягчение последствий чрезвычайных ситуаций;</w:t>
            </w:r>
          </w:p>
          <w:p w:rsidR="0085545D" w:rsidRDefault="0085545D" w:rsidP="00483983">
            <w:pPr>
              <w:pStyle w:val="p11"/>
              <w:spacing w:before="0" w:beforeAutospacing="0" w:after="0" w:afterAutospacing="0" w:line="0" w:lineRule="atLeast"/>
              <w:jc w:val="both"/>
            </w:pPr>
            <w:r>
              <w:t>снижение числа травмированных и погибших на пожарах;</w:t>
            </w:r>
          </w:p>
          <w:p w:rsidR="0085545D" w:rsidRDefault="0085545D" w:rsidP="00483983">
            <w:pPr>
              <w:pStyle w:val="p11"/>
              <w:spacing w:before="0" w:beforeAutospacing="0" w:after="0" w:afterAutospacing="0" w:line="0" w:lineRule="atLeast"/>
              <w:jc w:val="both"/>
            </w:pPr>
            <w:r>
              <w:t>сокращение материальных потерь от пожаров;</w:t>
            </w:r>
          </w:p>
          <w:p w:rsidR="0085545D" w:rsidRDefault="0085545D" w:rsidP="00483983">
            <w:pPr>
              <w:pStyle w:val="p11"/>
              <w:spacing w:before="0" w:beforeAutospacing="0" w:after="0" w:afterAutospacing="0" w:line="0" w:lineRule="atLeast"/>
              <w:jc w:val="both"/>
            </w:pPr>
            <w:r>
              <w:t>создание необходимых условий для обеспечения пожарной безопасности, защиты жизни и здоровья граждан;</w:t>
            </w:r>
          </w:p>
          <w:p w:rsidR="0085545D" w:rsidRDefault="0085545D" w:rsidP="00483983">
            <w:pPr>
              <w:pStyle w:val="p11"/>
              <w:spacing w:before="0" w:beforeAutospacing="0" w:after="0" w:afterAutospacing="0" w:line="0" w:lineRule="atLeast"/>
              <w:jc w:val="both"/>
            </w:pPr>
            <w: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85545D" w:rsidRDefault="0085545D" w:rsidP="00483983">
            <w:pPr>
              <w:pStyle w:val="p11"/>
              <w:spacing w:before="0" w:beforeAutospacing="0" w:after="0" w:afterAutospacing="0" w:line="0" w:lineRule="atLeast"/>
              <w:jc w:val="both"/>
            </w:pPr>
            <w:r>
              <w:t>оснащение учреждений социальной сферы системами пожарной автоматики;</w:t>
            </w:r>
          </w:p>
          <w:p w:rsidR="0085545D" w:rsidRDefault="0085545D" w:rsidP="00483983">
            <w:pPr>
              <w:pStyle w:val="p11"/>
              <w:spacing w:before="0" w:beforeAutospacing="0" w:after="0" w:afterAutospacing="0" w:line="0" w:lineRule="atLeast"/>
              <w:jc w:val="both"/>
            </w:pPr>
            <w:r>
              <w:t>снижение числа погибших в результате своевременной помощи пострадавшим, оказанной поисково-спасательными службами;</w:t>
            </w:r>
          </w:p>
          <w:p w:rsidR="0085545D" w:rsidRDefault="0085545D" w:rsidP="00483983">
            <w:pPr>
              <w:pStyle w:val="p11"/>
              <w:spacing w:before="0" w:beforeAutospacing="0" w:after="0" w:afterAutospacing="0" w:line="0" w:lineRule="atLeast"/>
              <w:jc w:val="both"/>
            </w:pPr>
            <w:r>
              <w:t>увеличение видов и объемов аварийно-спасательных работ, разрешенных для выполнения поисково-спасательными службами;</w:t>
            </w:r>
          </w:p>
          <w:p w:rsidR="0085545D" w:rsidRDefault="0085545D" w:rsidP="00483983">
            <w:pPr>
              <w:pStyle w:val="p11"/>
              <w:spacing w:before="0" w:beforeAutospacing="0" w:after="0" w:afterAutospacing="0" w:line="0" w:lineRule="atLeast"/>
              <w:jc w:val="both"/>
            </w:pPr>
            <w:r>
              <w:lastRenderedPageBreak/>
              <w:t>улучшение работы по предупреждению правонарушений</w:t>
            </w:r>
            <w:r>
              <w:br/>
              <w:t>на водных объектах;</w:t>
            </w:r>
          </w:p>
          <w:p w:rsidR="0085545D" w:rsidRDefault="0085545D" w:rsidP="00483983">
            <w:pPr>
              <w:pStyle w:val="p11"/>
              <w:spacing w:before="0" w:beforeAutospacing="0" w:after="0" w:afterAutospacing="0" w:line="0" w:lineRule="atLeast"/>
              <w:jc w:val="both"/>
            </w:pPr>
            <w:r>
              <w:t>улучшение материальной базы учебного процесса по вопросам гражданской обороны и чрезвычайным ситуациям;</w:t>
            </w:r>
          </w:p>
          <w:p w:rsidR="0085545D" w:rsidRDefault="0085545D" w:rsidP="00483983">
            <w:pPr>
              <w:pStyle w:val="p11"/>
              <w:spacing w:before="0" w:beforeAutospacing="0" w:after="0" w:afterAutospacing="0" w:line="0" w:lineRule="atLeast"/>
              <w:jc w:val="both"/>
            </w:pPr>
            <w:r>
              <w:t>создание резервов (запасов) материальных ресурсов для ликвидации чрезвычайных ситуаций и в особый период;</w:t>
            </w:r>
          </w:p>
          <w:p w:rsidR="0085545D" w:rsidRDefault="0085545D" w:rsidP="00483983">
            <w:pPr>
              <w:pStyle w:val="p12"/>
              <w:spacing w:before="0" w:beforeAutospacing="0" w:after="0" w:afterAutospacing="0" w:line="0" w:lineRule="atLeast"/>
            </w:pPr>
            <w:r>
              <w:t>повышение подготовленности к жизнеобеспечению населения, пострадавшего в чрезвычайных ситуациях</w:t>
            </w:r>
          </w:p>
          <w:p w:rsidR="003B460E" w:rsidRDefault="003B460E" w:rsidP="00483983">
            <w:pPr>
              <w:pStyle w:val="p12"/>
              <w:spacing w:before="0" w:beforeAutospacing="0" w:after="0" w:afterAutospacing="0" w:line="0" w:lineRule="atLeast"/>
            </w:pPr>
          </w:p>
        </w:tc>
      </w:tr>
      <w:tr w:rsidR="003B460E" w:rsidTr="003B460E">
        <w:tc>
          <w:tcPr>
            <w:tcW w:w="2629" w:type="dxa"/>
            <w:tcMar>
              <w:top w:w="15" w:type="dxa"/>
              <w:left w:w="15" w:type="dxa"/>
              <w:bottom w:w="15" w:type="dxa"/>
              <w:right w:w="15" w:type="dxa"/>
            </w:tcMar>
            <w:vAlign w:val="center"/>
            <w:hideMark/>
          </w:tcPr>
          <w:p w:rsidR="003B460E" w:rsidRDefault="003B460E" w:rsidP="003B460E">
            <w:pPr>
              <w:pStyle w:val="p12"/>
              <w:spacing w:line="0" w:lineRule="atLeast"/>
            </w:pPr>
            <w:r w:rsidRPr="003B460E">
              <w:lastRenderedPageBreak/>
              <w:t>Контроль за исполнением</w:t>
            </w:r>
          </w:p>
          <w:p w:rsidR="003B460E" w:rsidRPr="003B460E" w:rsidRDefault="003B460E" w:rsidP="003B460E">
            <w:pPr>
              <w:pStyle w:val="p12"/>
              <w:spacing w:line="0" w:lineRule="atLeast"/>
            </w:pPr>
            <w:r w:rsidRPr="003B460E">
              <w:t xml:space="preserve"> программы</w:t>
            </w:r>
          </w:p>
        </w:tc>
        <w:tc>
          <w:tcPr>
            <w:tcW w:w="6755" w:type="dxa"/>
            <w:tcMar>
              <w:top w:w="15" w:type="dxa"/>
              <w:left w:w="15" w:type="dxa"/>
              <w:bottom w:w="15" w:type="dxa"/>
              <w:right w:w="15" w:type="dxa"/>
            </w:tcMar>
            <w:vAlign w:val="center"/>
            <w:hideMark/>
          </w:tcPr>
          <w:p w:rsidR="003B460E" w:rsidRPr="003B460E" w:rsidRDefault="003B460E" w:rsidP="003B460E">
            <w:pPr>
              <w:pStyle w:val="p11"/>
              <w:spacing w:line="0" w:lineRule="atLeast"/>
              <w:jc w:val="both"/>
            </w:pPr>
            <w:r w:rsidRPr="003B460E">
              <w:t>Общий кон</w:t>
            </w:r>
            <w:r>
              <w:t xml:space="preserve">троль за исполнением </w:t>
            </w:r>
            <w:r w:rsidRPr="003B460E">
              <w:t xml:space="preserve"> программы осуществляет  администрация </w:t>
            </w:r>
            <w:r w:rsidR="00A7606B">
              <w:t>Мелехинского</w:t>
            </w:r>
            <w:r w:rsidRPr="003B460E">
              <w:t xml:space="preserve"> сельского поселения. </w:t>
            </w:r>
            <w:r>
              <w:t xml:space="preserve">Ход выполнения </w:t>
            </w:r>
            <w:r w:rsidRPr="003B460E">
              <w:t xml:space="preserve"> программы рассматривается на заседани</w:t>
            </w:r>
            <w:r>
              <w:t>ях Собрания</w:t>
            </w:r>
            <w:r w:rsidRPr="003B460E">
              <w:t xml:space="preserve"> депутатов </w:t>
            </w:r>
            <w:r w:rsidR="00A7606B">
              <w:t>Мелехинского</w:t>
            </w:r>
            <w:r w:rsidRPr="003B460E">
              <w:t xml:space="preserve"> сельсовета</w:t>
            </w:r>
          </w:p>
        </w:tc>
      </w:tr>
    </w:tbl>
    <w:p w:rsidR="0085545D" w:rsidRDefault="0085545D" w:rsidP="00391D4B">
      <w:pPr>
        <w:pStyle w:val="p1"/>
        <w:shd w:val="clear" w:color="auto" w:fill="FFFFFF"/>
        <w:spacing w:before="0" w:beforeAutospacing="0" w:after="0" w:afterAutospacing="0" w:line="0" w:lineRule="atLeast"/>
        <w:rPr>
          <w:color w:val="000000"/>
        </w:rPr>
      </w:pPr>
    </w:p>
    <w:p w:rsidR="0085545D" w:rsidRDefault="0085545D" w:rsidP="0085545D">
      <w:pPr>
        <w:pStyle w:val="p1"/>
        <w:shd w:val="clear" w:color="auto" w:fill="FFFFFF"/>
        <w:spacing w:before="0" w:beforeAutospacing="0" w:after="0" w:afterAutospacing="0" w:line="0" w:lineRule="atLeast"/>
        <w:jc w:val="center"/>
        <w:rPr>
          <w:color w:val="000000"/>
        </w:rPr>
      </w:pPr>
      <w:r>
        <w:rPr>
          <w:color w:val="000000"/>
        </w:rPr>
        <w:t>РАЗДЕЛ I</w:t>
      </w:r>
    </w:p>
    <w:p w:rsidR="0085545D" w:rsidRDefault="0085545D" w:rsidP="0085545D">
      <w:pPr>
        <w:pStyle w:val="p1"/>
        <w:shd w:val="clear" w:color="auto" w:fill="FFFFFF"/>
        <w:spacing w:before="0" w:beforeAutospacing="0" w:after="0" w:afterAutospacing="0" w:line="0" w:lineRule="atLeast"/>
        <w:jc w:val="center"/>
        <w:rPr>
          <w:color w:val="000000"/>
        </w:rPr>
      </w:pPr>
      <w:r>
        <w:rPr>
          <w:b/>
          <w:color w:val="000000"/>
        </w:rPr>
        <w:t>Содержание проблемы и обоснование необходимости ее решения</w:t>
      </w:r>
      <w:proofErr w:type="gramStart"/>
      <w:r>
        <w:rPr>
          <w:color w:val="000000"/>
        </w:rPr>
        <w:t xml:space="preserve"> .</w:t>
      </w:r>
      <w:proofErr w:type="gramEnd"/>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Для осуществления действий по тушению пожаров на территории сельсовета функционирует:</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Добровольная пожарная дружина (ДПД).</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Основными проблемами пожарной безопасности являются:</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несвоевременное прибытие подразделений пожарной охраны к месту вызова из-за удаленности;</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низкий уровень защищенности населения, территорий и учреждений социальной сферы от пожаров;</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несвоевременное сообщение о пожаре (загорании) в пожарную охрану;</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недостаток специальных приборов, осветительного оборудования для выполнения работ в условиях плохой видимости и высоких температур;</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низкий уровень улучшения материально-технической базы;</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 xml:space="preserve">На территории </w:t>
      </w:r>
      <w:r w:rsidR="00A7606B">
        <w:rPr>
          <w:color w:val="000000"/>
        </w:rPr>
        <w:t>Мелехинского</w:t>
      </w:r>
      <w:r>
        <w:rPr>
          <w:color w:val="000000"/>
        </w:rPr>
        <w:t xml:space="preserve">  сельсовета  Щигровского района Курской области существуют угрозы чрезвычайных ситуаций природного и техногенного характера.</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Техногенную угрозу представляют потенциально опасные объекты:</w:t>
      </w:r>
      <w:r>
        <w:rPr>
          <w:color w:val="000000"/>
        </w:rPr>
        <w:br/>
        <w:t>2 взрывопожароопасных – склады нефтепродуктов.</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 xml:space="preserve">Для сохранения темпов развития  спасательной службы и повышения готовности к выполнению </w:t>
      </w:r>
      <w:proofErr w:type="gramStart"/>
      <w:r>
        <w:rPr>
          <w:color w:val="000000"/>
        </w:rPr>
        <w:t>работ муниципальных спасательных формирований проблемы дооснащения аварийно-спасательных сил</w:t>
      </w:r>
      <w:proofErr w:type="gramEnd"/>
      <w:r>
        <w:rPr>
          <w:color w:val="000000"/>
        </w:rPr>
        <w:t xml:space="preserve"> необходимо решить программными методами.</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 xml:space="preserve">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w:t>
      </w:r>
      <w:r>
        <w:rPr>
          <w:color w:val="000000"/>
        </w:rPr>
        <w:lastRenderedPageBreak/>
        <w:t>последствий и решить главную задачу – спасти и организовать первоочередное жизнеобеспечение пострадавших.</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Номенклатура и объемы резервов материальных ресурсов определяются исходя из прогнозируемых угроз чрезвычайных ситуаций.</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Однако исходя из прогнозируемых на территории района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В результате планирования эвакуационных мероприятий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 Для решения проблем жизнеобеспечения пострадавших в крупномасштабных чрезвычайных ситуациях нужны новые решения.</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в повседневном режиме – для социально полезных целей;</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в режиме чрезвычайной ситуации – для первоочередного жизнеобеспечения пострадавших.</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Pr>
          <w:color w:val="000000"/>
        </w:rPr>
        <w:t>методами</w:t>
      </w:r>
      <w:proofErr w:type="gramEnd"/>
      <w:r>
        <w:rPr>
          <w:color w:val="000000"/>
        </w:rPr>
        <w:t xml:space="preserve"> как на муниципальном, так и на региональном уровнях.</w:t>
      </w:r>
    </w:p>
    <w:p w:rsidR="0085545D" w:rsidRDefault="0085545D" w:rsidP="00391D4B">
      <w:pPr>
        <w:pStyle w:val="p13"/>
        <w:shd w:val="clear" w:color="auto" w:fill="FFFFFF"/>
        <w:spacing w:before="0" w:beforeAutospacing="0" w:after="0" w:afterAutospacing="0" w:line="0" w:lineRule="atLeast"/>
        <w:jc w:val="both"/>
        <w:rPr>
          <w:color w:val="000000"/>
        </w:rPr>
      </w:pPr>
    </w:p>
    <w:p w:rsidR="0085545D" w:rsidRDefault="0085545D" w:rsidP="0085545D">
      <w:pPr>
        <w:pStyle w:val="p1"/>
        <w:shd w:val="clear" w:color="auto" w:fill="FFFFFF"/>
        <w:spacing w:before="0" w:beforeAutospacing="0" w:after="0" w:afterAutospacing="0" w:line="0" w:lineRule="atLeast"/>
        <w:jc w:val="center"/>
        <w:rPr>
          <w:color w:val="000000"/>
        </w:rPr>
      </w:pPr>
      <w:r>
        <w:rPr>
          <w:color w:val="000000"/>
        </w:rPr>
        <w:t>РАЗДЕЛ II</w:t>
      </w:r>
    </w:p>
    <w:p w:rsidR="0085545D" w:rsidRDefault="0085545D" w:rsidP="0085545D">
      <w:pPr>
        <w:pStyle w:val="p1"/>
        <w:shd w:val="clear" w:color="auto" w:fill="FFFFFF"/>
        <w:spacing w:before="0" w:beforeAutospacing="0" w:after="0" w:afterAutospacing="0" w:line="0" w:lineRule="atLeast"/>
        <w:rPr>
          <w:b/>
          <w:color w:val="000000"/>
        </w:rPr>
      </w:pPr>
      <w:r>
        <w:rPr>
          <w:b/>
          <w:color w:val="000000"/>
        </w:rPr>
        <w:t xml:space="preserve">         Основные цели и задачи, сроки и этапы реализации Программы, целевые   индикаторы и показатели:</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Основные цели Программы:</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уменьшение количества пожаров, снижение рисков возникновения и смягчение последствий чрезвычайных ситуаций;</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снижение числа травмированных и погибших на пожарах;</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сокращение материальных потерь от пожаров;</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создание необходимых условий для обеспечения пожарной безопасности, защиты жизни и здоровья граждан;</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оснащение учреждений социальной сферы системами пожарной автоматики;</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снижение числа погибших в результате своевременной помощи пострадавшим, оказанной поисково-спасательными службами;</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увеличение видов и объемов аварийно-спасательных работ, разрешенных для выполнения поисково-спасательными службами;</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улучшение работы по предупреждению правонарушений на водных объектах;</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улучшение материальной базы учебного процесса по вопросам гражданской обороны и чрезвычайным ситуациям;</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создание резервов (запасов) материальных ресурсов для ликвидации чрезвычайных ситуаций и в особый период;</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повышение подготовленности к жизнеобеспечению населения, пострадавшего в чрезвычайных ситуациях.</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Основные задачи Программы:</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развитие инфраструктуры пожарной охраны, создание системы ее оснащения и оптимизации управления;</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lastRenderedPageBreak/>
        <w:t>обеспечение противопожарным оборудованием и совершенствование противопожарной защиты объектов социальной сферы;</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повышение объема знаний и навыков в области пожарной безопасности руководителей, должностных лиц и специалистов муниципальных  учреждений;</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приобретение современных сре</w:t>
      </w:r>
      <w:proofErr w:type="gramStart"/>
      <w:r>
        <w:rPr>
          <w:color w:val="000000"/>
        </w:rPr>
        <w:t>дств сп</w:t>
      </w:r>
      <w:proofErr w:type="gramEnd"/>
      <w:r>
        <w:rPr>
          <w:color w:val="000000"/>
        </w:rPr>
        <w:t>асения людей при пожарах в учреждениях социальной сферы;</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организация работы по предупреждению и пресечению нарушений требований пожарной безопасности и правил поведения на воде;</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повышение квалификации и обучение личного состава спасательных подразделений;</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улучшение материально-технической базы пожарных, спасательных подразделений, учреждений и учебного процесса по вопросам гражданской обороны и чрезвычайным ситуациям;</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информирование населения о правилах поведения и действиях в чрезвычайных ситуациях;</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создание материальных резервов для ликвидации чрезвычайных ситуаций;</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восполнение по истечении срока хранения индивидуальных средств защиты для населения;</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хранение имущества гражданской обороны на случай возникновения чрезвычайных ситуаций и в особый период;</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Для достижения поставленных основных целей и задач Программы необходимо реализовать мероприятия Программы в период 20</w:t>
      </w:r>
      <w:r w:rsidR="008D71E1">
        <w:rPr>
          <w:color w:val="000000"/>
        </w:rPr>
        <w:t>18</w:t>
      </w:r>
      <w:r>
        <w:rPr>
          <w:color w:val="000000"/>
        </w:rPr>
        <w:t xml:space="preserve"> – 2020 годов. При этом ряд мероприятий будет осуществляться в течение всего периода.</w:t>
      </w:r>
    </w:p>
    <w:p w:rsidR="0085545D" w:rsidRDefault="0085545D" w:rsidP="00391D4B">
      <w:pPr>
        <w:pStyle w:val="p13"/>
        <w:shd w:val="clear" w:color="auto" w:fill="FFFFFF"/>
        <w:spacing w:before="0" w:beforeAutospacing="0" w:after="0" w:afterAutospacing="0" w:line="0" w:lineRule="atLeast"/>
        <w:ind w:firstLine="720"/>
        <w:jc w:val="both"/>
        <w:rPr>
          <w:color w:val="000000"/>
        </w:rPr>
      </w:pPr>
      <w:r>
        <w:rPr>
          <w:color w:val="000000"/>
        </w:rPr>
        <w:t>Объем финансирования каждого этапа будет уточнен по результатам реализации мероприятий предыдущего этапа Программы.</w:t>
      </w:r>
    </w:p>
    <w:p w:rsidR="0085545D" w:rsidRDefault="0085545D" w:rsidP="0085545D">
      <w:pPr>
        <w:pStyle w:val="p1"/>
        <w:shd w:val="clear" w:color="auto" w:fill="FFFFFF"/>
        <w:spacing w:before="0" w:beforeAutospacing="0" w:after="0" w:afterAutospacing="0" w:line="0" w:lineRule="atLeast"/>
        <w:jc w:val="center"/>
        <w:rPr>
          <w:color w:val="000000"/>
        </w:rPr>
      </w:pPr>
      <w:r>
        <w:rPr>
          <w:color w:val="000000"/>
        </w:rPr>
        <w:t>РАЗДЕЛ III</w:t>
      </w:r>
    </w:p>
    <w:p w:rsidR="0085545D" w:rsidRDefault="0085545D" w:rsidP="0085545D">
      <w:pPr>
        <w:pStyle w:val="p1"/>
        <w:shd w:val="clear" w:color="auto" w:fill="FFFFFF"/>
        <w:spacing w:before="0" w:beforeAutospacing="0" w:after="0" w:afterAutospacing="0" w:line="0" w:lineRule="atLeast"/>
        <w:jc w:val="center"/>
        <w:rPr>
          <w:b/>
          <w:color w:val="000000"/>
        </w:rPr>
      </w:pPr>
      <w:r>
        <w:rPr>
          <w:b/>
          <w:color w:val="000000"/>
        </w:rPr>
        <w:t>Система программных мероприятий</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Система программных мероприятий приведена в приложении № 1</w:t>
      </w:r>
      <w:r>
        <w:rPr>
          <w:color w:val="000000"/>
        </w:rPr>
        <w:br/>
        <w:t>к Программе.</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 xml:space="preserve">В Программу </w:t>
      </w:r>
      <w:proofErr w:type="gramStart"/>
      <w:r>
        <w:rPr>
          <w:color w:val="000000"/>
        </w:rPr>
        <w:t>включены</w:t>
      </w:r>
      <w:proofErr w:type="gramEnd"/>
      <w:r>
        <w:rPr>
          <w:color w:val="000000"/>
        </w:rPr>
        <w:t>:</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мероприятия по пожарной безопасности и безопасности на водных объектах;</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мероприятия по защите населения и территорий от чрезвычайных ситуаций;</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организационные мероприятия.</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Бюджетные источники:</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местный бюджет – средства,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 в том числе для получения межбюджетных трансфертов из областного бюджета в рамках настоящей Программы (прогнозируются как возможный источник средств без указания конкретных сумм).</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В случае</w:t>
      </w:r>
      <w:proofErr w:type="gramStart"/>
      <w:r>
        <w:rPr>
          <w:color w:val="000000"/>
        </w:rPr>
        <w:t>,</w:t>
      </w:r>
      <w:proofErr w:type="gramEnd"/>
      <w:r>
        <w:rPr>
          <w:color w:val="000000"/>
        </w:rPr>
        <w:t xml:space="preserve"> если муниципальное образование претендует на предоставление финансовой поддержки за счет средств фонда софинансирования расходов областного бюджета, принятие муниципальной долгосрочной программы по пожарной безопасности и защите населения и территорий от чрезвычайных ситуаций является обязательным.</w:t>
      </w:r>
    </w:p>
    <w:p w:rsidR="0085545D" w:rsidRDefault="0085545D" w:rsidP="00391D4B">
      <w:pPr>
        <w:pStyle w:val="p13"/>
        <w:shd w:val="clear" w:color="auto" w:fill="FFFFFF"/>
        <w:spacing w:before="0" w:beforeAutospacing="0" w:after="0" w:afterAutospacing="0" w:line="0" w:lineRule="atLeast"/>
        <w:ind w:firstLine="720"/>
        <w:jc w:val="both"/>
        <w:rPr>
          <w:color w:val="000000"/>
        </w:rPr>
      </w:pPr>
      <w:r>
        <w:rPr>
          <w:color w:val="000000"/>
        </w:rPr>
        <w:t>Распределение субсидий (межбюджетных трансфертов) из областного бюджета бюджетам муниципальных образований за счет средств фонда софинансирования расходов на реализацию муниципальных долгосрочных программ по пожарной безопасности и защите населения и территорий от чрезвычайных ситуаций указывается в Программе, предлагаемой к финансированию начиная с очередного финансового года.</w:t>
      </w:r>
    </w:p>
    <w:p w:rsidR="0085545D" w:rsidRDefault="0085545D" w:rsidP="0085545D">
      <w:pPr>
        <w:pStyle w:val="p1"/>
        <w:shd w:val="clear" w:color="auto" w:fill="FFFFFF"/>
        <w:spacing w:before="0" w:beforeAutospacing="0" w:after="0" w:afterAutospacing="0" w:line="0" w:lineRule="atLeast"/>
        <w:jc w:val="center"/>
        <w:rPr>
          <w:color w:val="000000"/>
        </w:rPr>
      </w:pPr>
      <w:r>
        <w:rPr>
          <w:color w:val="000000"/>
        </w:rPr>
        <w:t>РАЗДЕЛ IV</w:t>
      </w:r>
    </w:p>
    <w:p w:rsidR="0085545D" w:rsidRDefault="0085545D" w:rsidP="0085545D">
      <w:pPr>
        <w:pStyle w:val="p1"/>
        <w:shd w:val="clear" w:color="auto" w:fill="FFFFFF"/>
        <w:spacing w:before="0" w:beforeAutospacing="0" w:after="0" w:afterAutospacing="0" w:line="0" w:lineRule="atLeast"/>
        <w:jc w:val="center"/>
        <w:rPr>
          <w:b/>
          <w:color w:val="000000"/>
        </w:rPr>
      </w:pPr>
      <w:r>
        <w:rPr>
          <w:b/>
          <w:color w:val="000000"/>
        </w:rPr>
        <w:t xml:space="preserve">Оценка эффективности </w:t>
      </w:r>
      <w:proofErr w:type="gramStart"/>
      <w:r>
        <w:rPr>
          <w:b/>
          <w:color w:val="000000"/>
        </w:rPr>
        <w:t>социально-экономических</w:t>
      </w:r>
      <w:proofErr w:type="gramEnd"/>
    </w:p>
    <w:p w:rsidR="0085545D" w:rsidRDefault="0085545D" w:rsidP="0085545D">
      <w:pPr>
        <w:pStyle w:val="p1"/>
        <w:shd w:val="clear" w:color="auto" w:fill="FFFFFF"/>
        <w:spacing w:before="0" w:beforeAutospacing="0" w:after="0" w:afterAutospacing="0" w:line="0" w:lineRule="atLeast"/>
        <w:jc w:val="center"/>
        <w:rPr>
          <w:b/>
          <w:color w:val="000000"/>
        </w:rPr>
      </w:pPr>
      <w:r>
        <w:rPr>
          <w:b/>
          <w:color w:val="000000"/>
        </w:rPr>
        <w:lastRenderedPageBreak/>
        <w:t>и экологических последствий от реализации Программы</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программы.</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В соответствии с целями настоящей Программы предполагается достичь следующих результатов:</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1. Повышение квалификации специалистов по вопросам гражданской обороны и чрезвычайным ситуациям.</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2. Повышение защищенности учреждений социальной сферы от пожаров.</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3. Выполнение мероприятий по противопожарной пропаганде и пропаганде безопасности в чрезвычайных ситуациях.</w:t>
      </w:r>
    </w:p>
    <w:p w:rsidR="0085545D" w:rsidRDefault="0085545D" w:rsidP="0085545D">
      <w:pPr>
        <w:pStyle w:val="p13"/>
        <w:shd w:val="clear" w:color="auto" w:fill="FFFFFF"/>
        <w:spacing w:before="0" w:beforeAutospacing="0" w:after="0" w:afterAutospacing="0" w:line="0" w:lineRule="atLeast"/>
        <w:ind w:firstLine="720"/>
        <w:jc w:val="both"/>
        <w:rPr>
          <w:color w:val="000000"/>
        </w:rPr>
      </w:pPr>
      <w:r>
        <w:rPr>
          <w:color w:val="000000"/>
        </w:rPr>
        <w:t>4. Обеспечение средствами защиты населения на случай чрезвычайных ситуаций и в особый период.</w:t>
      </w:r>
    </w:p>
    <w:p w:rsidR="0085545D" w:rsidRDefault="0085545D" w:rsidP="0085545D">
      <w:pPr>
        <w:pStyle w:val="p13"/>
        <w:shd w:val="clear" w:color="auto" w:fill="FFFFFF"/>
        <w:spacing w:before="0" w:beforeAutospacing="0" w:after="0" w:afterAutospacing="0" w:line="0" w:lineRule="atLeast"/>
        <w:ind w:firstLine="720"/>
        <w:jc w:val="both"/>
      </w:pPr>
      <w:r>
        <w:t>5. Создание мест размещения для пострадавших в чрезвычайных ситуациях.</w:t>
      </w:r>
    </w:p>
    <w:p w:rsidR="0085545D" w:rsidRDefault="0085545D" w:rsidP="0085545D">
      <w:pPr>
        <w:pStyle w:val="p13"/>
        <w:shd w:val="clear" w:color="auto" w:fill="FFFFFF"/>
        <w:spacing w:before="0" w:beforeAutospacing="0" w:after="0" w:afterAutospacing="0" w:line="0" w:lineRule="atLeast"/>
        <w:ind w:firstLine="720"/>
        <w:jc w:val="both"/>
        <w:rPr>
          <w:color w:val="000000"/>
        </w:rPr>
      </w:pPr>
    </w:p>
    <w:p w:rsidR="0085545D" w:rsidRDefault="0085545D">
      <w:pPr>
        <w:shd w:val="clear" w:color="auto" w:fill="FFFFFF"/>
        <w:tabs>
          <w:tab w:val="left" w:pos="1142"/>
        </w:tabs>
        <w:ind w:firstLine="567"/>
        <w:jc w:val="both"/>
        <w:rPr>
          <w:color w:val="000000"/>
          <w:sz w:val="28"/>
          <w:szCs w:val="28"/>
        </w:rPr>
      </w:pPr>
    </w:p>
    <w:p w:rsidR="00630D22" w:rsidRDefault="00630D22">
      <w:pPr>
        <w:shd w:val="clear" w:color="auto" w:fill="FFFFFF"/>
        <w:tabs>
          <w:tab w:val="left" w:pos="1142"/>
        </w:tabs>
        <w:ind w:firstLine="567"/>
        <w:jc w:val="both"/>
        <w:rPr>
          <w:color w:val="000000"/>
          <w:sz w:val="28"/>
          <w:szCs w:val="28"/>
        </w:rPr>
      </w:pPr>
    </w:p>
    <w:p w:rsidR="00630D22" w:rsidRDefault="00630D22">
      <w:pPr>
        <w:shd w:val="clear" w:color="auto" w:fill="FFFFFF"/>
        <w:tabs>
          <w:tab w:val="left" w:pos="1142"/>
        </w:tabs>
        <w:ind w:firstLine="567"/>
        <w:jc w:val="both"/>
        <w:rPr>
          <w:color w:val="000000"/>
          <w:sz w:val="28"/>
          <w:szCs w:val="28"/>
        </w:rPr>
      </w:pPr>
    </w:p>
    <w:p w:rsidR="00630D22" w:rsidRDefault="00630D22">
      <w:pPr>
        <w:shd w:val="clear" w:color="auto" w:fill="FFFFFF"/>
        <w:tabs>
          <w:tab w:val="left" w:pos="1142"/>
        </w:tabs>
        <w:ind w:firstLine="567"/>
        <w:jc w:val="both"/>
        <w:rPr>
          <w:color w:val="000000"/>
          <w:sz w:val="28"/>
          <w:szCs w:val="28"/>
        </w:rPr>
      </w:pPr>
    </w:p>
    <w:p w:rsidR="00630D22" w:rsidRDefault="00630D22">
      <w:pPr>
        <w:shd w:val="clear" w:color="auto" w:fill="FFFFFF"/>
        <w:tabs>
          <w:tab w:val="left" w:pos="1142"/>
        </w:tabs>
        <w:ind w:firstLine="567"/>
        <w:jc w:val="both"/>
        <w:rPr>
          <w:color w:val="000000"/>
          <w:sz w:val="28"/>
          <w:szCs w:val="28"/>
        </w:rPr>
      </w:pPr>
    </w:p>
    <w:p w:rsidR="00630D22" w:rsidRDefault="00630D22" w:rsidP="007A2A5C">
      <w:pPr>
        <w:shd w:val="clear" w:color="auto" w:fill="FFFFFF"/>
        <w:tabs>
          <w:tab w:val="left" w:pos="1142"/>
        </w:tabs>
        <w:jc w:val="both"/>
        <w:rPr>
          <w:color w:val="000000"/>
          <w:sz w:val="28"/>
          <w:szCs w:val="28"/>
        </w:rPr>
      </w:pPr>
    </w:p>
    <w:p w:rsidR="00630D22" w:rsidRDefault="00630D22">
      <w:pPr>
        <w:shd w:val="clear" w:color="auto" w:fill="FFFFFF"/>
        <w:tabs>
          <w:tab w:val="left" w:pos="1142"/>
        </w:tabs>
        <w:ind w:firstLine="567"/>
        <w:jc w:val="both"/>
        <w:rPr>
          <w:color w:val="000000"/>
          <w:sz w:val="28"/>
          <w:szCs w:val="28"/>
        </w:rPr>
      </w:pPr>
    </w:p>
    <w:p w:rsidR="00630D22" w:rsidRDefault="00630D22">
      <w:pPr>
        <w:pStyle w:val="a9"/>
        <w:ind w:left="360"/>
        <w:jc w:val="center"/>
        <w:rPr>
          <w:b/>
          <w:bCs/>
        </w:rPr>
      </w:pPr>
    </w:p>
    <w:p w:rsidR="00630D22" w:rsidRDefault="00630D22">
      <w:pPr>
        <w:pStyle w:val="a9"/>
        <w:ind w:left="360"/>
        <w:jc w:val="center"/>
        <w:rPr>
          <w:b/>
          <w:bCs/>
        </w:rPr>
      </w:pPr>
    </w:p>
    <w:p w:rsidR="00630D22" w:rsidRDefault="00630D22">
      <w:pPr>
        <w:pStyle w:val="a9"/>
        <w:ind w:left="360"/>
        <w:jc w:val="center"/>
        <w:rPr>
          <w:b/>
          <w:bCs/>
        </w:rPr>
      </w:pPr>
    </w:p>
    <w:p w:rsidR="00630D22" w:rsidRDefault="00630D22">
      <w:pPr>
        <w:pStyle w:val="a9"/>
        <w:ind w:left="360"/>
        <w:jc w:val="center"/>
        <w:rPr>
          <w:b/>
          <w:bCs/>
        </w:rPr>
      </w:pPr>
    </w:p>
    <w:p w:rsidR="00630D22" w:rsidRDefault="00630D22">
      <w:pPr>
        <w:pStyle w:val="a9"/>
        <w:ind w:left="360"/>
        <w:jc w:val="center"/>
        <w:rPr>
          <w:b/>
          <w:bCs/>
        </w:rPr>
      </w:pPr>
    </w:p>
    <w:p w:rsidR="00630D22" w:rsidRDefault="00630D22">
      <w:pPr>
        <w:pStyle w:val="a9"/>
        <w:ind w:left="360"/>
        <w:jc w:val="center"/>
        <w:rPr>
          <w:b/>
          <w:bCs/>
        </w:rPr>
      </w:pPr>
    </w:p>
    <w:p w:rsidR="00630D22" w:rsidRDefault="00630D22">
      <w:pPr>
        <w:pStyle w:val="a9"/>
        <w:ind w:left="360"/>
        <w:jc w:val="center"/>
        <w:rPr>
          <w:b/>
          <w:bCs/>
        </w:rPr>
      </w:pPr>
    </w:p>
    <w:p w:rsidR="00630D22" w:rsidRDefault="00630D22">
      <w:pPr>
        <w:pStyle w:val="a9"/>
        <w:ind w:left="360"/>
        <w:jc w:val="center"/>
        <w:rPr>
          <w:b/>
          <w:bCs/>
        </w:rPr>
      </w:pPr>
    </w:p>
    <w:p w:rsidR="00630D22" w:rsidRDefault="00630D22">
      <w:pPr>
        <w:pStyle w:val="a9"/>
        <w:ind w:left="360"/>
        <w:jc w:val="center"/>
        <w:rPr>
          <w:b/>
          <w:bCs/>
        </w:rPr>
      </w:pPr>
    </w:p>
    <w:p w:rsidR="00630D22" w:rsidRDefault="00630D22">
      <w:pPr>
        <w:pStyle w:val="a9"/>
        <w:ind w:left="360"/>
        <w:jc w:val="center"/>
        <w:rPr>
          <w:b/>
          <w:bCs/>
        </w:rPr>
      </w:pPr>
    </w:p>
    <w:p w:rsidR="00630D22" w:rsidRDefault="00630D22">
      <w:pPr>
        <w:pStyle w:val="a9"/>
        <w:ind w:left="360"/>
        <w:jc w:val="center"/>
        <w:rPr>
          <w:b/>
          <w:bCs/>
        </w:rPr>
      </w:pPr>
    </w:p>
    <w:p w:rsidR="00630D22" w:rsidRDefault="00630D22">
      <w:pPr>
        <w:pStyle w:val="a9"/>
        <w:ind w:left="360"/>
        <w:jc w:val="center"/>
        <w:rPr>
          <w:b/>
          <w:bCs/>
        </w:rPr>
      </w:pPr>
    </w:p>
    <w:tbl>
      <w:tblPr>
        <w:tblW w:w="0" w:type="auto"/>
        <w:tblLayout w:type="fixed"/>
        <w:tblLook w:val="0000" w:firstRow="0" w:lastRow="0" w:firstColumn="0" w:lastColumn="0" w:noHBand="0" w:noVBand="0"/>
      </w:tblPr>
      <w:tblGrid>
        <w:gridCol w:w="4926"/>
        <w:gridCol w:w="4928"/>
      </w:tblGrid>
      <w:tr w:rsidR="003B460E" w:rsidRPr="001D15A9" w:rsidTr="00483983">
        <w:tc>
          <w:tcPr>
            <w:tcW w:w="4926" w:type="dxa"/>
            <w:shd w:val="clear" w:color="auto" w:fill="auto"/>
          </w:tcPr>
          <w:p w:rsidR="003B460E" w:rsidRPr="001D15A9" w:rsidRDefault="003B460E" w:rsidP="00483983">
            <w:pPr>
              <w:widowControl w:val="0"/>
              <w:snapToGrid w:val="0"/>
              <w:jc w:val="both"/>
            </w:pPr>
            <w:r w:rsidRPr="001D15A9">
              <w:t xml:space="preserve">   </w:t>
            </w:r>
          </w:p>
        </w:tc>
        <w:tc>
          <w:tcPr>
            <w:tcW w:w="4928" w:type="dxa"/>
            <w:shd w:val="clear" w:color="auto" w:fill="auto"/>
          </w:tcPr>
          <w:p w:rsidR="00391D4B" w:rsidRDefault="00391D4B" w:rsidP="00391D4B">
            <w:pPr>
              <w:widowControl w:val="0"/>
              <w:snapToGrid w:val="0"/>
            </w:pPr>
          </w:p>
          <w:p w:rsidR="00391D4B" w:rsidRDefault="00391D4B" w:rsidP="00483983">
            <w:pPr>
              <w:widowControl w:val="0"/>
              <w:snapToGrid w:val="0"/>
              <w:jc w:val="center"/>
            </w:pPr>
          </w:p>
          <w:p w:rsidR="00391D4B" w:rsidRDefault="00391D4B" w:rsidP="00483983">
            <w:pPr>
              <w:widowControl w:val="0"/>
              <w:snapToGrid w:val="0"/>
              <w:jc w:val="center"/>
            </w:pPr>
          </w:p>
          <w:p w:rsidR="00391D4B" w:rsidRDefault="00391D4B" w:rsidP="00483983">
            <w:pPr>
              <w:widowControl w:val="0"/>
              <w:snapToGrid w:val="0"/>
              <w:jc w:val="center"/>
            </w:pPr>
          </w:p>
          <w:p w:rsidR="00391D4B" w:rsidRDefault="00391D4B" w:rsidP="00483983">
            <w:pPr>
              <w:widowControl w:val="0"/>
              <w:snapToGrid w:val="0"/>
              <w:jc w:val="center"/>
            </w:pPr>
          </w:p>
          <w:p w:rsidR="00391D4B" w:rsidRDefault="00391D4B" w:rsidP="00483983">
            <w:pPr>
              <w:widowControl w:val="0"/>
              <w:snapToGrid w:val="0"/>
              <w:jc w:val="center"/>
            </w:pPr>
          </w:p>
          <w:p w:rsidR="003B460E" w:rsidRPr="00DB6765" w:rsidRDefault="003B460E" w:rsidP="00DB6765">
            <w:pPr>
              <w:widowControl w:val="0"/>
              <w:snapToGrid w:val="0"/>
              <w:jc w:val="right"/>
              <w:rPr>
                <w:sz w:val="20"/>
                <w:szCs w:val="20"/>
              </w:rPr>
            </w:pPr>
            <w:r w:rsidRPr="00DB6765">
              <w:rPr>
                <w:sz w:val="20"/>
                <w:szCs w:val="20"/>
              </w:rPr>
              <w:t>ПРИЛОЖЕНИЕ № 1</w:t>
            </w:r>
          </w:p>
          <w:p w:rsidR="003B460E" w:rsidRPr="00DB6765" w:rsidRDefault="003B460E" w:rsidP="00DB6765">
            <w:pPr>
              <w:widowControl w:val="0"/>
              <w:jc w:val="right"/>
              <w:rPr>
                <w:sz w:val="20"/>
                <w:szCs w:val="20"/>
              </w:rPr>
            </w:pPr>
          </w:p>
          <w:p w:rsidR="003B460E" w:rsidRPr="00DB6765" w:rsidRDefault="003B460E" w:rsidP="00DB6765">
            <w:pPr>
              <w:widowControl w:val="0"/>
              <w:jc w:val="right"/>
              <w:rPr>
                <w:sz w:val="20"/>
                <w:szCs w:val="20"/>
              </w:rPr>
            </w:pPr>
            <w:r w:rsidRPr="00DB6765">
              <w:rPr>
                <w:sz w:val="20"/>
                <w:szCs w:val="20"/>
              </w:rPr>
              <w:t xml:space="preserve">к муниципальной программе </w:t>
            </w:r>
          </w:p>
          <w:p w:rsidR="003B460E" w:rsidRPr="00DB6765" w:rsidRDefault="00A7606B" w:rsidP="00DB6765">
            <w:pPr>
              <w:widowControl w:val="0"/>
              <w:jc w:val="right"/>
              <w:rPr>
                <w:sz w:val="20"/>
                <w:szCs w:val="20"/>
              </w:rPr>
            </w:pPr>
            <w:r w:rsidRPr="00DB6765">
              <w:rPr>
                <w:sz w:val="20"/>
                <w:szCs w:val="20"/>
              </w:rPr>
              <w:t>Мелехинского</w:t>
            </w:r>
            <w:r w:rsidR="003B460E" w:rsidRPr="00DB6765">
              <w:rPr>
                <w:sz w:val="20"/>
                <w:szCs w:val="20"/>
              </w:rPr>
              <w:t xml:space="preserve"> сельсовета Щигровского района «</w:t>
            </w:r>
            <w:r w:rsidR="00483983" w:rsidRPr="00DB6765">
              <w:rPr>
                <w:sz w:val="20"/>
                <w:szCs w:val="20"/>
              </w:rPr>
              <w:t>Защита населения и территорий от чрезвычайных ситуаций, обеспечение пожарной безопасности и безопасности людей на водных объектах</w:t>
            </w:r>
            <w:r w:rsidR="00483983" w:rsidRPr="00DB6765">
              <w:rPr>
                <w:color w:val="000000"/>
                <w:sz w:val="20"/>
                <w:szCs w:val="20"/>
              </w:rPr>
              <w:t xml:space="preserve"> на территории    </w:t>
            </w:r>
            <w:r w:rsidRPr="00DB6765">
              <w:rPr>
                <w:color w:val="000000"/>
                <w:sz w:val="20"/>
                <w:szCs w:val="20"/>
              </w:rPr>
              <w:t>Мелехинского</w:t>
            </w:r>
            <w:r w:rsidR="00483983" w:rsidRPr="00DB6765">
              <w:rPr>
                <w:color w:val="000000"/>
                <w:sz w:val="20"/>
                <w:szCs w:val="20"/>
              </w:rPr>
              <w:t xml:space="preserve">  сельсовета Щигровского района Курской области на </w:t>
            </w:r>
            <w:r w:rsidR="00661E85" w:rsidRPr="00DB6765">
              <w:rPr>
                <w:color w:val="000000"/>
                <w:sz w:val="20"/>
                <w:szCs w:val="20"/>
              </w:rPr>
              <w:t>2021-2023</w:t>
            </w:r>
            <w:r w:rsidR="00483983" w:rsidRPr="00DB6765">
              <w:rPr>
                <w:color w:val="000000"/>
                <w:sz w:val="20"/>
                <w:szCs w:val="20"/>
              </w:rPr>
              <w:t xml:space="preserve"> годы</w:t>
            </w:r>
            <w:r w:rsidR="003B460E" w:rsidRPr="00DB6765">
              <w:rPr>
                <w:sz w:val="20"/>
                <w:szCs w:val="20"/>
              </w:rPr>
              <w:t xml:space="preserve">» </w:t>
            </w:r>
          </w:p>
          <w:p w:rsidR="003B460E" w:rsidRPr="001D15A9" w:rsidRDefault="003B460E" w:rsidP="00483983">
            <w:pPr>
              <w:widowControl w:val="0"/>
              <w:jc w:val="center"/>
            </w:pPr>
          </w:p>
        </w:tc>
      </w:tr>
    </w:tbl>
    <w:p w:rsidR="003B460E" w:rsidRPr="001D15A9" w:rsidRDefault="003B460E" w:rsidP="003B460E">
      <w:pPr>
        <w:widowControl w:val="0"/>
        <w:jc w:val="both"/>
      </w:pPr>
    </w:p>
    <w:p w:rsidR="003B460E" w:rsidRPr="00483983" w:rsidRDefault="00483983" w:rsidP="003B460E">
      <w:pPr>
        <w:autoSpaceDE w:val="0"/>
        <w:jc w:val="center"/>
        <w:rPr>
          <w:b/>
        </w:rPr>
      </w:pPr>
      <w:r w:rsidRPr="00483983">
        <w:rPr>
          <w:b/>
        </w:rPr>
        <w:t xml:space="preserve">ПАСПОРТ ПОДПРОГРАММЫ </w:t>
      </w:r>
    </w:p>
    <w:p w:rsidR="003B460E" w:rsidRPr="00483983" w:rsidRDefault="003B460E" w:rsidP="003B460E">
      <w:pPr>
        <w:autoSpaceDE w:val="0"/>
        <w:jc w:val="center"/>
        <w:rPr>
          <w:b/>
        </w:rPr>
      </w:pPr>
      <w:r w:rsidRPr="00483983">
        <w:rPr>
          <w:b/>
        </w:rPr>
        <w:t xml:space="preserve"> «Обеспечение пожарной безопасности и безопасности на водных объектах на территории </w:t>
      </w:r>
      <w:r w:rsidR="00A7606B">
        <w:rPr>
          <w:b/>
        </w:rPr>
        <w:t>Мелехинского</w:t>
      </w:r>
      <w:r w:rsidRPr="00483983">
        <w:rPr>
          <w:b/>
        </w:rPr>
        <w:t xml:space="preserve"> сельсовета Щигровского района на </w:t>
      </w:r>
      <w:r w:rsidR="00661E85">
        <w:rPr>
          <w:b/>
        </w:rPr>
        <w:t>2021-2023</w:t>
      </w:r>
      <w:r w:rsidRPr="00483983">
        <w:rPr>
          <w:b/>
        </w:rPr>
        <w:t xml:space="preserve"> годы» </w:t>
      </w:r>
    </w:p>
    <w:p w:rsidR="003B460E" w:rsidRPr="001D15A9" w:rsidRDefault="003B460E" w:rsidP="003B460E">
      <w:pPr>
        <w:widowControl w:val="0"/>
        <w:rPr>
          <w:rFonts w:cs="Arial"/>
          <w:color w:val="000000"/>
        </w:rPr>
      </w:pPr>
    </w:p>
    <w:tbl>
      <w:tblPr>
        <w:tblW w:w="0" w:type="auto"/>
        <w:tblLayout w:type="fixed"/>
        <w:tblLook w:val="0000" w:firstRow="0" w:lastRow="0" w:firstColumn="0" w:lastColumn="0" w:noHBand="0" w:noVBand="0"/>
      </w:tblPr>
      <w:tblGrid>
        <w:gridCol w:w="3588"/>
        <w:gridCol w:w="6159"/>
      </w:tblGrid>
      <w:tr w:rsidR="003B460E" w:rsidRPr="001D15A9" w:rsidTr="00483983">
        <w:tc>
          <w:tcPr>
            <w:tcW w:w="3588" w:type="dxa"/>
            <w:shd w:val="clear" w:color="auto" w:fill="auto"/>
          </w:tcPr>
          <w:p w:rsidR="003B460E" w:rsidRPr="001D15A9" w:rsidRDefault="003B460E" w:rsidP="00483983">
            <w:pPr>
              <w:widowControl w:val="0"/>
              <w:snapToGrid w:val="0"/>
              <w:rPr>
                <w:rFonts w:cs="Arial"/>
                <w:color w:val="000000"/>
              </w:rPr>
            </w:pPr>
            <w:r w:rsidRPr="001D15A9">
              <w:rPr>
                <w:rFonts w:cs="Arial"/>
                <w:color w:val="000000"/>
              </w:rPr>
              <w:t>Координатор подпрограммы</w:t>
            </w:r>
          </w:p>
        </w:tc>
        <w:tc>
          <w:tcPr>
            <w:tcW w:w="6159" w:type="dxa"/>
            <w:shd w:val="clear" w:color="auto" w:fill="auto"/>
          </w:tcPr>
          <w:p w:rsidR="003B460E" w:rsidRPr="001D15A9" w:rsidRDefault="003B460E" w:rsidP="00483983">
            <w:pPr>
              <w:widowControl w:val="0"/>
              <w:snapToGrid w:val="0"/>
              <w:jc w:val="both"/>
            </w:pPr>
            <w:r w:rsidRPr="001D15A9">
              <w:t xml:space="preserve">Администрация </w:t>
            </w:r>
            <w:r w:rsidR="00A7606B">
              <w:t>Мелехинского</w:t>
            </w:r>
            <w:r w:rsidRPr="001D15A9">
              <w:t xml:space="preserve"> сельсовета Щигровского района (далее - Администрация)</w:t>
            </w:r>
          </w:p>
          <w:p w:rsidR="003B460E" w:rsidRPr="001D15A9" w:rsidRDefault="003B460E" w:rsidP="00483983">
            <w:pPr>
              <w:widowControl w:val="0"/>
              <w:jc w:val="both"/>
            </w:pPr>
          </w:p>
        </w:tc>
      </w:tr>
      <w:tr w:rsidR="003B460E" w:rsidRPr="001D15A9" w:rsidTr="00483983">
        <w:tc>
          <w:tcPr>
            <w:tcW w:w="3588" w:type="dxa"/>
            <w:shd w:val="clear" w:color="auto" w:fill="auto"/>
          </w:tcPr>
          <w:p w:rsidR="003B460E" w:rsidRPr="001D15A9" w:rsidRDefault="003B460E" w:rsidP="00483983">
            <w:pPr>
              <w:widowControl w:val="0"/>
              <w:snapToGrid w:val="0"/>
              <w:rPr>
                <w:rFonts w:cs="Arial"/>
                <w:color w:val="000000"/>
              </w:rPr>
            </w:pPr>
            <w:r w:rsidRPr="001D15A9">
              <w:rPr>
                <w:rFonts w:cs="Arial"/>
                <w:color w:val="000000"/>
              </w:rPr>
              <w:t>Участники подпрограммы</w:t>
            </w:r>
          </w:p>
        </w:tc>
        <w:tc>
          <w:tcPr>
            <w:tcW w:w="6159" w:type="dxa"/>
            <w:shd w:val="clear" w:color="auto" w:fill="auto"/>
          </w:tcPr>
          <w:p w:rsidR="003B460E" w:rsidRPr="001D15A9" w:rsidRDefault="003B460E" w:rsidP="00483983">
            <w:pPr>
              <w:widowControl w:val="0"/>
              <w:snapToGrid w:val="0"/>
              <w:jc w:val="both"/>
            </w:pPr>
            <w:r w:rsidRPr="001D15A9">
              <w:t xml:space="preserve">Администрация </w:t>
            </w:r>
            <w:r w:rsidR="00A7606B">
              <w:t>Мелехинского</w:t>
            </w:r>
            <w:r w:rsidR="00483983">
              <w:t xml:space="preserve"> сельсовета</w:t>
            </w:r>
          </w:p>
        </w:tc>
      </w:tr>
      <w:tr w:rsidR="003B460E" w:rsidRPr="001D15A9" w:rsidTr="00483983">
        <w:tc>
          <w:tcPr>
            <w:tcW w:w="3588" w:type="dxa"/>
            <w:shd w:val="clear" w:color="auto" w:fill="auto"/>
          </w:tcPr>
          <w:p w:rsidR="003B460E" w:rsidRPr="001D15A9" w:rsidRDefault="003B460E" w:rsidP="00483983">
            <w:pPr>
              <w:widowControl w:val="0"/>
              <w:snapToGrid w:val="0"/>
              <w:rPr>
                <w:rFonts w:cs="Arial"/>
                <w:color w:val="000000"/>
              </w:rPr>
            </w:pPr>
            <w:r w:rsidRPr="001D15A9">
              <w:rPr>
                <w:rFonts w:cs="Arial"/>
                <w:color w:val="000000"/>
              </w:rPr>
              <w:t>Цели подпрограммы</w:t>
            </w:r>
          </w:p>
        </w:tc>
        <w:tc>
          <w:tcPr>
            <w:tcW w:w="6159" w:type="dxa"/>
            <w:shd w:val="clear" w:color="auto" w:fill="auto"/>
          </w:tcPr>
          <w:p w:rsidR="003B460E" w:rsidRPr="001D15A9" w:rsidRDefault="003B460E" w:rsidP="00483983">
            <w:pPr>
              <w:widowControl w:val="0"/>
              <w:shd w:val="clear" w:color="auto" w:fill="FFFFFF"/>
              <w:tabs>
                <w:tab w:val="left" w:pos="2525"/>
                <w:tab w:val="left" w:pos="6723"/>
              </w:tabs>
              <w:autoSpaceDE w:val="0"/>
              <w:snapToGrid w:val="0"/>
              <w:spacing w:before="53" w:line="322" w:lineRule="exact"/>
              <w:ind w:right="72"/>
            </w:pPr>
            <w:r w:rsidRPr="001D15A9">
              <w:t xml:space="preserve">повышение уровня пожарной безопасности населения и территории поселения, </w:t>
            </w:r>
            <w:r w:rsidRPr="001D15A9">
              <w:rPr>
                <w:color w:val="000000"/>
              </w:rPr>
              <w:t xml:space="preserve"> уменьшение количества пожаров</w:t>
            </w:r>
            <w:r w:rsidRPr="001D15A9">
              <w:t>;</w:t>
            </w:r>
          </w:p>
          <w:p w:rsidR="003B460E" w:rsidRPr="001D15A9" w:rsidRDefault="003B460E" w:rsidP="00483983">
            <w:pPr>
              <w:widowControl w:val="0"/>
              <w:ind w:right="-60"/>
              <w:jc w:val="both"/>
            </w:pPr>
            <w:r w:rsidRPr="001D15A9">
              <w:rPr>
                <w:rFonts w:eastAsia="Calibri"/>
              </w:rPr>
              <w:t>минимизация социального и экономического ущерба, наносимого населению, экономике и природной среде от пожаров</w:t>
            </w:r>
            <w:r w:rsidRPr="001D15A9">
              <w:t>;</w:t>
            </w:r>
          </w:p>
          <w:p w:rsidR="003B460E" w:rsidRPr="001D15A9" w:rsidRDefault="003B460E" w:rsidP="00483983">
            <w:pPr>
              <w:rPr>
                <w:rFonts w:cs="Arial"/>
                <w:color w:val="000000"/>
              </w:rPr>
            </w:pPr>
          </w:p>
        </w:tc>
      </w:tr>
      <w:tr w:rsidR="003B460E" w:rsidRPr="001D15A9" w:rsidTr="00483983">
        <w:tc>
          <w:tcPr>
            <w:tcW w:w="3588" w:type="dxa"/>
            <w:shd w:val="clear" w:color="auto" w:fill="auto"/>
          </w:tcPr>
          <w:p w:rsidR="003B460E" w:rsidRPr="001D15A9" w:rsidRDefault="003B460E" w:rsidP="00483983">
            <w:pPr>
              <w:widowControl w:val="0"/>
              <w:snapToGrid w:val="0"/>
              <w:rPr>
                <w:rFonts w:cs="Arial"/>
                <w:color w:val="000000"/>
              </w:rPr>
            </w:pPr>
            <w:r w:rsidRPr="001D15A9">
              <w:rPr>
                <w:rFonts w:cs="Arial"/>
                <w:color w:val="000000"/>
              </w:rPr>
              <w:t>Задачи  подпрограммы</w:t>
            </w:r>
          </w:p>
        </w:tc>
        <w:tc>
          <w:tcPr>
            <w:tcW w:w="6159" w:type="dxa"/>
            <w:shd w:val="clear" w:color="auto" w:fill="auto"/>
          </w:tcPr>
          <w:p w:rsidR="003B460E" w:rsidRPr="001D15A9" w:rsidRDefault="003B460E" w:rsidP="00483983">
            <w:pPr>
              <w:autoSpaceDE w:val="0"/>
              <w:snapToGrid w:val="0"/>
              <w:jc w:val="both"/>
              <w:rPr>
                <w:rFonts w:eastAsia="Calibri"/>
              </w:rPr>
            </w:pPr>
            <w:r w:rsidRPr="001D15A9">
              <w:rPr>
                <w:rFonts w:eastAsia="Calibri"/>
              </w:rPr>
              <w:t>обеспечение эффективного предупреждения и ликвидации пожаров;</w:t>
            </w:r>
          </w:p>
          <w:p w:rsidR="003B460E" w:rsidRPr="001D15A9" w:rsidRDefault="003B460E" w:rsidP="00483983">
            <w:pPr>
              <w:snapToGrid w:val="0"/>
              <w:jc w:val="both"/>
              <w:rPr>
                <w:color w:val="000000"/>
              </w:rPr>
            </w:pPr>
          </w:p>
          <w:p w:rsidR="003B460E" w:rsidRPr="001D15A9" w:rsidRDefault="003B460E" w:rsidP="00483983">
            <w:pPr>
              <w:widowControl w:val="0"/>
              <w:jc w:val="both"/>
            </w:pPr>
            <w:r w:rsidRPr="001D15A9">
              <w:t>оказание помощи в тушении пожаров и ликвидации последствий пожаров;</w:t>
            </w:r>
          </w:p>
          <w:p w:rsidR="003B460E" w:rsidRPr="001D15A9" w:rsidRDefault="003B460E" w:rsidP="00483983">
            <w:pPr>
              <w:widowControl w:val="0"/>
              <w:jc w:val="both"/>
            </w:pPr>
          </w:p>
          <w:p w:rsidR="003B460E" w:rsidRPr="001D15A9" w:rsidRDefault="003B460E" w:rsidP="00483983">
            <w:pPr>
              <w:jc w:val="both"/>
            </w:pPr>
            <w:r w:rsidRPr="001D15A9">
              <w:t>обучение населения мерам пожарной безопасности</w:t>
            </w:r>
          </w:p>
          <w:p w:rsidR="003B460E" w:rsidRPr="001D15A9" w:rsidRDefault="003B460E" w:rsidP="00483983">
            <w:pPr>
              <w:jc w:val="both"/>
            </w:pPr>
          </w:p>
        </w:tc>
      </w:tr>
      <w:tr w:rsidR="003B460E" w:rsidRPr="001D15A9" w:rsidTr="00483983">
        <w:tc>
          <w:tcPr>
            <w:tcW w:w="3588" w:type="dxa"/>
            <w:shd w:val="clear" w:color="auto" w:fill="auto"/>
          </w:tcPr>
          <w:p w:rsidR="003B460E" w:rsidRPr="001D15A9" w:rsidRDefault="003B460E" w:rsidP="00483983">
            <w:pPr>
              <w:widowControl w:val="0"/>
              <w:snapToGrid w:val="0"/>
              <w:rPr>
                <w:rFonts w:cs="Arial"/>
                <w:color w:val="000000"/>
              </w:rPr>
            </w:pPr>
            <w:r w:rsidRPr="001D15A9">
              <w:rPr>
                <w:rFonts w:cs="Arial"/>
                <w:color w:val="000000"/>
              </w:rPr>
              <w:t>Перечень целевых показателей подпрограммы</w:t>
            </w:r>
          </w:p>
        </w:tc>
        <w:tc>
          <w:tcPr>
            <w:tcW w:w="6159" w:type="dxa"/>
            <w:shd w:val="clear" w:color="auto" w:fill="auto"/>
          </w:tcPr>
          <w:p w:rsidR="003B460E" w:rsidRPr="001D15A9" w:rsidRDefault="003B460E" w:rsidP="00483983">
            <w:pPr>
              <w:snapToGrid w:val="0"/>
              <w:jc w:val="both"/>
            </w:pPr>
            <w:r w:rsidRPr="001D15A9">
              <w:t>количество выездов пожарных на пожары;</w:t>
            </w:r>
          </w:p>
          <w:p w:rsidR="003B460E" w:rsidRPr="001D15A9" w:rsidRDefault="003B460E" w:rsidP="00483983">
            <w:pPr>
              <w:jc w:val="both"/>
            </w:pPr>
          </w:p>
          <w:p w:rsidR="003B460E" w:rsidRPr="001D15A9" w:rsidRDefault="003B460E" w:rsidP="00483983">
            <w:pPr>
              <w:jc w:val="both"/>
            </w:pPr>
            <w:r w:rsidRPr="001D15A9">
              <w:t>количество спасенных людей, и которым оказана помощь при пожарах;</w:t>
            </w:r>
          </w:p>
          <w:p w:rsidR="003B460E" w:rsidRPr="001D15A9" w:rsidRDefault="003B460E" w:rsidP="00483983">
            <w:pPr>
              <w:jc w:val="both"/>
            </w:pPr>
          </w:p>
          <w:p w:rsidR="003B460E" w:rsidRPr="001D15A9" w:rsidRDefault="003B460E" w:rsidP="00483983">
            <w:pPr>
              <w:autoSpaceDE w:val="0"/>
              <w:jc w:val="both"/>
            </w:pPr>
            <w:r w:rsidRPr="001D15A9">
              <w:t>количество профилактических мероприятий по предупреждению пожаров</w:t>
            </w:r>
          </w:p>
          <w:p w:rsidR="003B460E" w:rsidRPr="001D15A9" w:rsidRDefault="003B460E" w:rsidP="00483983">
            <w:pPr>
              <w:widowControl w:val="0"/>
              <w:rPr>
                <w:rFonts w:cs="Arial"/>
                <w:color w:val="FF0000"/>
              </w:rPr>
            </w:pPr>
          </w:p>
        </w:tc>
      </w:tr>
      <w:tr w:rsidR="003B460E" w:rsidRPr="001D15A9" w:rsidTr="00483983">
        <w:tc>
          <w:tcPr>
            <w:tcW w:w="3588" w:type="dxa"/>
            <w:shd w:val="clear" w:color="auto" w:fill="auto"/>
          </w:tcPr>
          <w:p w:rsidR="003B460E" w:rsidRPr="001D15A9" w:rsidRDefault="003B460E" w:rsidP="00483983">
            <w:pPr>
              <w:widowControl w:val="0"/>
              <w:snapToGrid w:val="0"/>
              <w:rPr>
                <w:rFonts w:cs="Arial"/>
                <w:color w:val="000000"/>
              </w:rPr>
            </w:pPr>
            <w:r w:rsidRPr="001D15A9">
              <w:rPr>
                <w:rFonts w:cs="Arial"/>
                <w:color w:val="000000"/>
              </w:rPr>
              <w:t>Этапы и сроки реализации подпрограммы</w:t>
            </w:r>
          </w:p>
        </w:tc>
        <w:tc>
          <w:tcPr>
            <w:tcW w:w="6159" w:type="dxa"/>
            <w:shd w:val="clear" w:color="auto" w:fill="auto"/>
          </w:tcPr>
          <w:p w:rsidR="003B460E" w:rsidRPr="001D15A9" w:rsidRDefault="003B460E" w:rsidP="00DB6765">
            <w:pPr>
              <w:widowControl w:val="0"/>
              <w:snapToGrid w:val="0"/>
              <w:jc w:val="both"/>
            </w:pPr>
            <w:r w:rsidRPr="001D15A9">
              <w:t>Этапы не в</w:t>
            </w:r>
            <w:r w:rsidR="00483983">
              <w:t xml:space="preserve">ыделяются, сроки </w:t>
            </w:r>
            <w:r w:rsidR="00DB6765">
              <w:t>реализации 2020 – 2023</w:t>
            </w:r>
            <w:r w:rsidRPr="001D15A9">
              <w:t xml:space="preserve"> годы</w:t>
            </w:r>
          </w:p>
        </w:tc>
      </w:tr>
      <w:tr w:rsidR="003B460E" w:rsidRPr="001D15A9" w:rsidTr="00483983">
        <w:tc>
          <w:tcPr>
            <w:tcW w:w="3588" w:type="dxa"/>
            <w:shd w:val="clear" w:color="auto" w:fill="auto"/>
          </w:tcPr>
          <w:p w:rsidR="003B460E" w:rsidRPr="001D15A9" w:rsidRDefault="003B460E" w:rsidP="00483983">
            <w:pPr>
              <w:widowControl w:val="0"/>
              <w:snapToGrid w:val="0"/>
              <w:rPr>
                <w:rFonts w:cs="Arial"/>
                <w:color w:val="000000"/>
              </w:rPr>
            </w:pPr>
            <w:r w:rsidRPr="001D15A9">
              <w:rPr>
                <w:rFonts w:cs="Arial"/>
                <w:color w:val="000000"/>
              </w:rPr>
              <w:t>Объемы бюджетных ассигнований подпрограммы</w:t>
            </w:r>
          </w:p>
        </w:tc>
        <w:tc>
          <w:tcPr>
            <w:tcW w:w="6159" w:type="dxa"/>
            <w:shd w:val="clear" w:color="auto" w:fill="auto"/>
          </w:tcPr>
          <w:p w:rsidR="003B460E" w:rsidRPr="001D15A9" w:rsidRDefault="003B460E" w:rsidP="00483983">
            <w:pPr>
              <w:widowControl w:val="0"/>
              <w:snapToGrid w:val="0"/>
              <w:jc w:val="both"/>
            </w:pPr>
            <w:r w:rsidRPr="001D15A9">
              <w:t xml:space="preserve">Объем финансирования из бюджета </w:t>
            </w:r>
            <w:r w:rsidR="00A7606B">
              <w:t>Мелехинского</w:t>
            </w:r>
            <w:r w:rsidRPr="001D15A9">
              <w:t xml:space="preserve"> сельсовета </w:t>
            </w:r>
            <w:r>
              <w:t>Щ</w:t>
            </w:r>
            <w:r w:rsidR="00DB6765">
              <w:t>игровского района составляет  3</w:t>
            </w:r>
            <w:bookmarkStart w:id="0" w:name="_GoBack"/>
            <w:bookmarkEnd w:id="0"/>
            <w:r>
              <w:t xml:space="preserve"> 000 </w:t>
            </w:r>
            <w:r w:rsidRPr="001D15A9">
              <w:t>рублей, в том числе:</w:t>
            </w:r>
          </w:p>
          <w:p w:rsidR="003B460E" w:rsidRPr="001D15A9" w:rsidRDefault="00661E85" w:rsidP="00483983">
            <w:pPr>
              <w:widowControl w:val="0"/>
              <w:snapToGrid w:val="0"/>
              <w:jc w:val="both"/>
            </w:pPr>
            <w:r>
              <w:t>в 2021</w:t>
            </w:r>
            <w:r w:rsidR="003B460E">
              <w:t xml:space="preserve"> году –</w:t>
            </w:r>
            <w:r w:rsidR="008D71E1">
              <w:t>1</w:t>
            </w:r>
            <w:r w:rsidR="003B460E">
              <w:t xml:space="preserve"> 000 </w:t>
            </w:r>
            <w:r w:rsidR="003B460E" w:rsidRPr="001D15A9">
              <w:t>рублей;</w:t>
            </w:r>
          </w:p>
          <w:p w:rsidR="003B460E" w:rsidRPr="001D15A9" w:rsidRDefault="00661E85" w:rsidP="00483983">
            <w:pPr>
              <w:widowControl w:val="0"/>
              <w:snapToGrid w:val="0"/>
              <w:jc w:val="both"/>
            </w:pPr>
            <w:r>
              <w:lastRenderedPageBreak/>
              <w:t>в 2022</w:t>
            </w:r>
            <w:r w:rsidR="003B460E" w:rsidRPr="001D15A9">
              <w:t xml:space="preserve"> году –</w:t>
            </w:r>
            <w:r w:rsidR="008D71E1">
              <w:t xml:space="preserve"> 1</w:t>
            </w:r>
            <w:r w:rsidR="003B460E">
              <w:t xml:space="preserve"> 000 </w:t>
            </w:r>
            <w:r w:rsidR="003B460E" w:rsidRPr="001D15A9">
              <w:t>рублей;</w:t>
            </w:r>
          </w:p>
          <w:p w:rsidR="003B460E" w:rsidRPr="001D15A9" w:rsidRDefault="00661E85" w:rsidP="00483983">
            <w:pPr>
              <w:widowControl w:val="0"/>
              <w:snapToGrid w:val="0"/>
              <w:jc w:val="both"/>
            </w:pPr>
            <w:r>
              <w:t>в 2023</w:t>
            </w:r>
            <w:r w:rsidR="003B460E">
              <w:t xml:space="preserve"> году – </w:t>
            </w:r>
            <w:r w:rsidR="008D71E1">
              <w:t>1</w:t>
            </w:r>
            <w:r w:rsidR="003B460E">
              <w:t xml:space="preserve"> 000 </w:t>
            </w:r>
            <w:r w:rsidR="003B460E" w:rsidRPr="001D15A9">
              <w:t>рублей.</w:t>
            </w:r>
          </w:p>
          <w:p w:rsidR="003B460E" w:rsidRPr="001D15A9" w:rsidRDefault="003B460E" w:rsidP="00483983">
            <w:pPr>
              <w:widowControl w:val="0"/>
              <w:jc w:val="both"/>
              <w:rPr>
                <w:rFonts w:cs="Arial"/>
                <w:color w:val="000000"/>
              </w:rPr>
            </w:pPr>
          </w:p>
        </w:tc>
      </w:tr>
      <w:tr w:rsidR="003B460E" w:rsidRPr="001D15A9" w:rsidTr="00483983">
        <w:trPr>
          <w:trHeight w:val="529"/>
        </w:trPr>
        <w:tc>
          <w:tcPr>
            <w:tcW w:w="3588" w:type="dxa"/>
            <w:shd w:val="clear" w:color="auto" w:fill="auto"/>
          </w:tcPr>
          <w:p w:rsidR="003B460E" w:rsidRPr="001D15A9" w:rsidRDefault="003B460E" w:rsidP="00483983">
            <w:pPr>
              <w:widowControl w:val="0"/>
              <w:snapToGrid w:val="0"/>
              <w:rPr>
                <w:rFonts w:cs="Arial"/>
                <w:color w:val="000000"/>
              </w:rPr>
            </w:pPr>
            <w:r w:rsidRPr="001D15A9">
              <w:rPr>
                <w:rFonts w:cs="Arial"/>
                <w:color w:val="000000"/>
              </w:rPr>
              <w:lastRenderedPageBreak/>
              <w:t>Контроль за выполнением подпрограммы</w:t>
            </w:r>
          </w:p>
        </w:tc>
        <w:tc>
          <w:tcPr>
            <w:tcW w:w="6159" w:type="dxa"/>
            <w:shd w:val="clear" w:color="auto" w:fill="auto"/>
          </w:tcPr>
          <w:p w:rsidR="003B460E" w:rsidRPr="001D15A9" w:rsidRDefault="003B460E" w:rsidP="00483983">
            <w:pPr>
              <w:widowControl w:val="0"/>
              <w:snapToGrid w:val="0"/>
              <w:jc w:val="both"/>
              <w:rPr>
                <w:rFonts w:cs="Arial"/>
                <w:color w:val="000000"/>
              </w:rPr>
            </w:pPr>
            <w:proofErr w:type="gramStart"/>
            <w:r w:rsidRPr="001D15A9">
              <w:t>контроль за</w:t>
            </w:r>
            <w:proofErr w:type="gramEnd"/>
            <w:r w:rsidRPr="001D15A9">
              <w:t xml:space="preserve"> выполнением муниципальной программы осуществляется Администрацией.</w:t>
            </w:r>
          </w:p>
        </w:tc>
      </w:tr>
    </w:tbl>
    <w:p w:rsidR="003B460E" w:rsidRPr="001D15A9" w:rsidRDefault="003B460E" w:rsidP="003B460E">
      <w:pPr>
        <w:pStyle w:val="ConsPlusNormal"/>
        <w:ind w:firstLine="709"/>
        <w:jc w:val="both"/>
        <w:rPr>
          <w:rFonts w:ascii="Times New Roman" w:hAnsi="Times New Roman" w:cs="Times New Roman"/>
          <w:sz w:val="24"/>
          <w:szCs w:val="24"/>
        </w:rPr>
      </w:pPr>
    </w:p>
    <w:p w:rsidR="003B460E" w:rsidRPr="001D15A9" w:rsidRDefault="003B460E" w:rsidP="003B460E">
      <w:pPr>
        <w:widowControl w:val="0"/>
        <w:numPr>
          <w:ilvl w:val="0"/>
          <w:numId w:val="2"/>
        </w:numPr>
        <w:suppressAutoHyphens w:val="0"/>
        <w:ind w:left="360" w:hanging="360"/>
        <w:jc w:val="center"/>
        <w:rPr>
          <w:rFonts w:cs="Arial"/>
          <w:bCs/>
          <w:kern w:val="1"/>
        </w:rPr>
      </w:pPr>
      <w:r w:rsidRPr="001D15A9">
        <w:rPr>
          <w:rFonts w:cs="Arial"/>
          <w:bCs/>
          <w:kern w:val="1"/>
        </w:rPr>
        <w:t xml:space="preserve">Общая характеристика текущего состояния сферы </w:t>
      </w:r>
    </w:p>
    <w:p w:rsidR="003B460E" w:rsidRPr="001D15A9" w:rsidRDefault="003B460E" w:rsidP="003B460E">
      <w:pPr>
        <w:widowControl w:val="0"/>
        <w:ind w:left="360"/>
        <w:jc w:val="center"/>
        <w:rPr>
          <w:rFonts w:cs="Arial"/>
          <w:bCs/>
          <w:kern w:val="1"/>
        </w:rPr>
      </w:pPr>
      <w:r w:rsidRPr="001D15A9">
        <w:rPr>
          <w:rFonts w:cs="Arial"/>
          <w:bCs/>
          <w:kern w:val="1"/>
        </w:rPr>
        <w:t>реализации подпрограммы муниципальной программой.</w:t>
      </w:r>
    </w:p>
    <w:p w:rsidR="003B460E" w:rsidRPr="001D15A9" w:rsidRDefault="003B460E" w:rsidP="003B460E">
      <w:pPr>
        <w:widowControl w:val="0"/>
        <w:ind w:left="360"/>
        <w:jc w:val="center"/>
        <w:rPr>
          <w:rFonts w:cs="Arial"/>
          <w:bCs/>
          <w:kern w:val="1"/>
        </w:rPr>
      </w:pPr>
    </w:p>
    <w:p w:rsidR="003B460E" w:rsidRPr="001D15A9" w:rsidRDefault="003B460E" w:rsidP="003B460E">
      <w:pPr>
        <w:pStyle w:val="ConsPlusNormal"/>
        <w:ind w:firstLine="709"/>
        <w:jc w:val="both"/>
        <w:rPr>
          <w:rFonts w:ascii="Times New Roman" w:hAnsi="Times New Roman" w:cs="Times New Roman"/>
          <w:sz w:val="24"/>
          <w:szCs w:val="24"/>
        </w:rPr>
      </w:pPr>
      <w:r w:rsidRPr="001D15A9">
        <w:rPr>
          <w:rFonts w:ascii="Times New Roman" w:hAnsi="Times New Roman" w:cs="Times New Roman"/>
          <w:sz w:val="24"/>
          <w:szCs w:val="24"/>
        </w:rPr>
        <w:t>Сферой реализации муниципальной подпрограммы является организация эффективной деятельности в области обеспечения пожарной безопасности.</w:t>
      </w:r>
    </w:p>
    <w:p w:rsidR="003B460E" w:rsidRPr="001D15A9" w:rsidRDefault="003B460E" w:rsidP="003B460E">
      <w:pPr>
        <w:ind w:firstLine="709"/>
        <w:jc w:val="both"/>
      </w:pPr>
      <w:r w:rsidRPr="001D15A9">
        <w:t xml:space="preserve">Климатические и физико-географические условия на территории </w:t>
      </w:r>
      <w:r w:rsidR="00A7606B">
        <w:t>Мелехинского</w:t>
      </w:r>
      <w:r w:rsidRPr="001D15A9">
        <w:t xml:space="preserve"> сельсовета Щигровского района способствуют возникнове</w:t>
      </w:r>
      <w:r w:rsidRPr="001D15A9">
        <w:softHyphen/>
        <w:t>нию чрезвычайных ситуаций и природного характера в виде пожаров. Значи</w:t>
      </w:r>
      <w:r w:rsidRPr="001D15A9">
        <w:softHyphen/>
        <w:t xml:space="preserve">тельную территорию </w:t>
      </w:r>
      <w:r w:rsidR="00A7606B">
        <w:t>Мелехинского</w:t>
      </w:r>
      <w:r w:rsidRPr="001D15A9">
        <w:t xml:space="preserve"> сельсовета Щигровского района занимают сельскохозяйственные угодья и в летний период времени представ</w:t>
      </w:r>
      <w:r w:rsidRPr="001D15A9">
        <w:softHyphen/>
        <w:t xml:space="preserve">ляют большую </w:t>
      </w:r>
      <w:proofErr w:type="spellStart"/>
      <w:r w:rsidRPr="001D15A9">
        <w:t>пожароопасность</w:t>
      </w:r>
      <w:proofErr w:type="spellEnd"/>
      <w:r w:rsidRPr="001D15A9">
        <w:t>. Населенные пункты близко примыкают к та</w:t>
      </w:r>
      <w:r w:rsidRPr="001D15A9">
        <w:softHyphen/>
        <w:t>ким массивам, что при возникновении крупных пожаров представляет серьёз</w:t>
      </w:r>
      <w:r w:rsidRPr="001D15A9">
        <w:softHyphen/>
        <w:t xml:space="preserve">ную опасность жизни и здоровью жителей и их имуществу.                                                </w:t>
      </w:r>
    </w:p>
    <w:p w:rsidR="003B460E" w:rsidRPr="001D15A9" w:rsidRDefault="003B460E" w:rsidP="003B460E">
      <w:pPr>
        <w:shd w:val="clear" w:color="auto" w:fill="FFFFFF"/>
        <w:ind w:firstLine="709"/>
        <w:jc w:val="both"/>
      </w:pPr>
      <w:r w:rsidRPr="001D15A9">
        <w:t>На территории поселения основными проблемами пожарной безопасно</w:t>
      </w:r>
      <w:r w:rsidRPr="001D15A9">
        <w:softHyphen/>
        <w:t>сти являются:</w:t>
      </w:r>
    </w:p>
    <w:p w:rsidR="003B460E" w:rsidRPr="001D15A9" w:rsidRDefault="003B460E" w:rsidP="003B460E">
      <w:pPr>
        <w:shd w:val="clear" w:color="auto" w:fill="FFFFFF"/>
        <w:ind w:right="-1" w:firstLine="709"/>
        <w:jc w:val="both"/>
      </w:pPr>
      <w:r w:rsidRPr="001D15A9">
        <w:t>1) низкий уровень защищенности населения учреждений социальной сфе</w:t>
      </w:r>
      <w:r w:rsidRPr="001D15A9">
        <w:softHyphen/>
        <w:t>ры от пожаров;</w:t>
      </w:r>
    </w:p>
    <w:p w:rsidR="003B460E" w:rsidRPr="001D15A9" w:rsidRDefault="003B460E" w:rsidP="003B460E">
      <w:pPr>
        <w:shd w:val="clear" w:color="auto" w:fill="FFFFFF"/>
        <w:ind w:right="-1" w:firstLine="709"/>
        <w:jc w:val="both"/>
      </w:pPr>
      <w:r w:rsidRPr="001D15A9">
        <w:t>2) несвоевременное сообщение о пожаре (загорании) в пожарную охрану;</w:t>
      </w:r>
    </w:p>
    <w:p w:rsidR="003B460E" w:rsidRPr="001D15A9" w:rsidRDefault="003B460E" w:rsidP="003B460E">
      <w:pPr>
        <w:shd w:val="clear" w:color="auto" w:fill="FFFFFF"/>
        <w:ind w:right="-1" w:firstLine="709"/>
        <w:jc w:val="both"/>
        <w:rPr>
          <w:spacing w:val="-6"/>
        </w:rPr>
      </w:pPr>
      <w:r w:rsidRPr="001D15A9">
        <w:rPr>
          <w:spacing w:val="-8"/>
        </w:rPr>
        <w:t>3) недостаток пожарной техники, многофункционального пожарно-тех</w:t>
      </w:r>
      <w:r w:rsidRPr="001D15A9">
        <w:rPr>
          <w:spacing w:val="-8"/>
        </w:rPr>
        <w:softHyphen/>
        <w:t xml:space="preserve">нического </w:t>
      </w:r>
      <w:r w:rsidRPr="001D15A9">
        <w:t xml:space="preserve">оборудования и пожарного снаряжения (с учетом существующего уровня риска </w:t>
      </w:r>
      <w:r w:rsidRPr="001D15A9">
        <w:rPr>
          <w:spacing w:val="-6"/>
        </w:rPr>
        <w:t>пожаров на территории поселения);</w:t>
      </w:r>
    </w:p>
    <w:p w:rsidR="003B460E" w:rsidRPr="001D15A9" w:rsidRDefault="003B460E" w:rsidP="003B460E">
      <w:pPr>
        <w:autoSpaceDE w:val="0"/>
        <w:ind w:right="-1" w:firstLine="709"/>
        <w:jc w:val="both"/>
      </w:pPr>
      <w:r w:rsidRPr="001D15A9">
        <w:t>4) неосторожное обращение с огнем, в том числе при курении;</w:t>
      </w:r>
    </w:p>
    <w:p w:rsidR="003B460E" w:rsidRPr="001D15A9" w:rsidRDefault="003B460E" w:rsidP="003B460E">
      <w:pPr>
        <w:autoSpaceDE w:val="0"/>
        <w:ind w:right="-1" w:firstLine="709"/>
        <w:jc w:val="both"/>
      </w:pPr>
      <w:r w:rsidRPr="001D15A9">
        <w:t>5) неисправность электрооборудования и нарушение правил эксплуата</w:t>
      </w:r>
      <w:r w:rsidRPr="001D15A9">
        <w:softHyphen/>
        <w:t>ции бытовых электронагревательных и газовых приборов.</w:t>
      </w:r>
    </w:p>
    <w:p w:rsidR="003B460E" w:rsidRPr="001D15A9" w:rsidRDefault="003B460E" w:rsidP="003B460E">
      <w:pPr>
        <w:autoSpaceDE w:val="0"/>
        <w:ind w:firstLine="709"/>
        <w:jc w:val="both"/>
      </w:pPr>
      <w:r w:rsidRPr="001D15A9">
        <w:t>Большинство пожаров в жилых домах происходит по вине квартиросъем</w:t>
      </w:r>
      <w:r w:rsidRPr="001D15A9">
        <w:softHyphen/>
        <w:t>щиков и владельцев жилых помещений.</w:t>
      </w:r>
    </w:p>
    <w:p w:rsidR="003B460E" w:rsidRPr="001D15A9" w:rsidRDefault="003B460E" w:rsidP="003B460E">
      <w:pPr>
        <w:ind w:firstLine="709"/>
        <w:jc w:val="both"/>
      </w:pPr>
      <w:r w:rsidRPr="001D15A9">
        <w:t xml:space="preserve">Администрацией </w:t>
      </w:r>
      <w:r w:rsidR="00A7606B">
        <w:t>Мелехинского</w:t>
      </w:r>
      <w:r w:rsidRPr="001D15A9">
        <w:t xml:space="preserve"> сельсовета Щигровского райо</w:t>
      </w:r>
      <w:r w:rsidRPr="001D15A9">
        <w:softHyphen/>
        <w:t>на  принимаются все необходимые меры по предупреждению пожаров, акти</w:t>
      </w:r>
      <w:r w:rsidRPr="001D15A9">
        <w:softHyphen/>
        <w:t xml:space="preserve">визации разъяснительной работы среди населения, улучшению организации тушения. Используются различные формы пропаганды пожарной безопасности. </w:t>
      </w:r>
    </w:p>
    <w:p w:rsidR="003B460E" w:rsidRPr="001D15A9" w:rsidRDefault="003B460E" w:rsidP="003B460E">
      <w:pPr>
        <w:pStyle w:val="ConsPlusNormal"/>
        <w:ind w:firstLine="709"/>
        <w:jc w:val="both"/>
        <w:rPr>
          <w:rFonts w:ascii="Times New Roman" w:hAnsi="Times New Roman" w:cs="Times New Roman"/>
          <w:sz w:val="24"/>
          <w:szCs w:val="24"/>
        </w:rPr>
      </w:pPr>
      <w:r w:rsidRPr="001D15A9">
        <w:rPr>
          <w:rFonts w:ascii="Times New Roman" w:hAnsi="Times New Roman" w:cs="Times New Roman"/>
          <w:sz w:val="24"/>
          <w:szCs w:val="24"/>
        </w:rPr>
        <w:t xml:space="preserve">Проблемы пожарной безопасности и защиты населения от чрезвычайных ситуаций в </w:t>
      </w:r>
      <w:r w:rsidR="008D71E1">
        <w:rPr>
          <w:rFonts w:ascii="Times New Roman" w:hAnsi="Times New Roman" w:cs="Times New Roman"/>
          <w:sz w:val="24"/>
          <w:szCs w:val="24"/>
        </w:rPr>
        <w:t>Мелехинском</w:t>
      </w:r>
      <w:r w:rsidRPr="001D15A9">
        <w:rPr>
          <w:rFonts w:ascii="Times New Roman" w:hAnsi="Times New Roman" w:cs="Times New Roman"/>
          <w:sz w:val="24"/>
          <w:szCs w:val="24"/>
        </w:rPr>
        <w:t xml:space="preserve"> сельсовете Щигровского района решены не полностью.</w:t>
      </w:r>
    </w:p>
    <w:p w:rsidR="003B460E" w:rsidRPr="001D15A9" w:rsidRDefault="003B460E" w:rsidP="003B460E">
      <w:pPr>
        <w:autoSpaceDE w:val="0"/>
        <w:ind w:firstLine="709"/>
        <w:jc w:val="both"/>
      </w:pPr>
      <w:r w:rsidRPr="001D15A9">
        <w:t>Тушение пожаров характеризуются наличием факторов, угрожающих жизни и здоровью, и требуют специальной подготовки, экипировки и оснаще</w:t>
      </w:r>
      <w:r w:rsidRPr="001D15A9">
        <w:softHyphen/>
        <w:t xml:space="preserve">ния пожарных и спасателей. Исходя из существующих угроз в </w:t>
      </w:r>
      <w:r w:rsidR="008D71E1">
        <w:t>Мелехинском</w:t>
      </w:r>
      <w:r w:rsidRPr="001D15A9">
        <w:t xml:space="preserve"> сельсовете  Щигровского района должны быть противопожарные и спасательные силы  и средства, которые нужно поддерживать в постоянной го</w:t>
      </w:r>
      <w:r w:rsidRPr="001D15A9">
        <w:softHyphen/>
        <w:t xml:space="preserve">товности и оснащать современной техникой и оборудованием </w:t>
      </w:r>
      <w:proofErr w:type="gramStart"/>
      <w:r w:rsidRPr="001D15A9">
        <w:t>для</w:t>
      </w:r>
      <w:proofErr w:type="gramEnd"/>
      <w:r w:rsidRPr="001D15A9">
        <w:t>:</w:t>
      </w:r>
    </w:p>
    <w:p w:rsidR="003B460E" w:rsidRPr="001D15A9" w:rsidRDefault="003B460E" w:rsidP="003B460E">
      <w:pPr>
        <w:autoSpaceDE w:val="0"/>
        <w:ind w:firstLine="709"/>
        <w:jc w:val="both"/>
      </w:pPr>
      <w:r w:rsidRPr="001D15A9">
        <w:t>1) тушения пожаров в жилом секторе, на объектах экономики и социаль</w:t>
      </w:r>
      <w:r w:rsidRPr="001D15A9">
        <w:softHyphen/>
        <w:t>ной сферы, ландшафтных пожаров;</w:t>
      </w:r>
    </w:p>
    <w:p w:rsidR="003B460E" w:rsidRPr="001D15A9" w:rsidRDefault="003B460E" w:rsidP="003B460E">
      <w:pPr>
        <w:autoSpaceDE w:val="0"/>
        <w:ind w:firstLine="709"/>
        <w:jc w:val="both"/>
      </w:pPr>
      <w:r w:rsidRPr="001D15A9">
        <w:t>2) ликвидации последствий дорожно-транспортных происшествий;</w:t>
      </w:r>
    </w:p>
    <w:p w:rsidR="003B460E" w:rsidRPr="001D15A9" w:rsidRDefault="003B460E" w:rsidP="003B460E">
      <w:pPr>
        <w:autoSpaceDE w:val="0"/>
        <w:ind w:firstLine="709"/>
        <w:jc w:val="both"/>
      </w:pPr>
      <w:r w:rsidRPr="001D15A9">
        <w:t>3) проведения аварийно-спасательных и других неотложных работ при взрывах, обрушениях зданий и сооружений.</w:t>
      </w:r>
    </w:p>
    <w:p w:rsidR="003B460E" w:rsidRPr="001D15A9" w:rsidRDefault="003B460E" w:rsidP="003B460E">
      <w:pPr>
        <w:widowControl w:val="0"/>
        <w:autoSpaceDE w:val="0"/>
        <w:ind w:firstLine="709"/>
        <w:jc w:val="both"/>
      </w:pPr>
      <w:r w:rsidRPr="001D15A9">
        <w:t xml:space="preserve">Муниципальная подпрограмма направлена на обеспечение и повышение уровня защищенности населения и территории </w:t>
      </w:r>
      <w:r w:rsidR="00A7606B">
        <w:t>Мелехинского</w:t>
      </w:r>
      <w:r w:rsidRPr="001D15A9">
        <w:t xml:space="preserve"> сельсовета Щигровского района от чрезвычайных ситуаций, пожарной безопасности и безопасности людей на водных объектах.</w:t>
      </w:r>
    </w:p>
    <w:p w:rsidR="003B460E" w:rsidRPr="001D15A9" w:rsidRDefault="003B460E" w:rsidP="003B460E">
      <w:pPr>
        <w:ind w:firstLine="709"/>
        <w:jc w:val="both"/>
      </w:pPr>
      <w:r w:rsidRPr="001D15A9">
        <w:lastRenderedPageBreak/>
        <w:t>Реализация муниципальной подпрограммы в полном объеме позволит:</w:t>
      </w:r>
    </w:p>
    <w:p w:rsidR="003B460E" w:rsidRPr="001D15A9" w:rsidRDefault="003B460E" w:rsidP="003B460E">
      <w:pPr>
        <w:ind w:firstLine="709"/>
        <w:jc w:val="both"/>
      </w:pPr>
      <w:r w:rsidRPr="001D15A9">
        <w:t>1) снизить риски возникновения пожаров и смягчить возможные их по</w:t>
      </w:r>
      <w:r w:rsidRPr="001D15A9">
        <w:softHyphen/>
        <w:t>следствия;</w:t>
      </w:r>
    </w:p>
    <w:p w:rsidR="003B460E" w:rsidRPr="001D15A9" w:rsidRDefault="003B460E" w:rsidP="003B460E">
      <w:pPr>
        <w:ind w:firstLine="709"/>
        <w:jc w:val="both"/>
      </w:pPr>
      <w:r w:rsidRPr="001D15A9">
        <w:t>2) повысить уровень противопожарной  безопасности населения.</w:t>
      </w:r>
    </w:p>
    <w:p w:rsidR="003B460E" w:rsidRPr="001D15A9" w:rsidRDefault="003B460E" w:rsidP="003B460E">
      <w:pPr>
        <w:ind w:firstLine="709"/>
        <w:jc w:val="both"/>
      </w:pPr>
      <w:r w:rsidRPr="001D15A9">
        <w:t>Социальная эффективность реализации муниципальной подпрограммы будет заключаться в улучшении качества работ по спасанию и оказанию экс</w:t>
      </w:r>
      <w:r w:rsidRPr="001D15A9">
        <w:softHyphen/>
        <w:t>тренной помощи людям, попавшим в беду, снижению количества погибших  при пожарах.</w:t>
      </w:r>
    </w:p>
    <w:p w:rsidR="003B460E" w:rsidRPr="001D15A9" w:rsidRDefault="003B460E" w:rsidP="003B460E">
      <w:pPr>
        <w:ind w:firstLine="709"/>
        <w:jc w:val="both"/>
      </w:pPr>
      <w:r w:rsidRPr="001D15A9">
        <w:t>Экономическая эффективность реализации муниципальной подпрограм</w:t>
      </w:r>
      <w:r w:rsidRPr="001D15A9">
        <w:softHyphen/>
        <w:t>мы будет заключаться в обеспечении снижения экономического ущерба от по</w:t>
      </w:r>
      <w:r w:rsidRPr="001D15A9">
        <w:softHyphen/>
        <w:t>жаров.</w:t>
      </w:r>
    </w:p>
    <w:p w:rsidR="003B460E" w:rsidRPr="001D15A9" w:rsidRDefault="003B460E" w:rsidP="003B460E">
      <w:pPr>
        <w:ind w:firstLine="709"/>
        <w:jc w:val="both"/>
      </w:pPr>
      <w:r w:rsidRPr="001D15A9">
        <w:t>Экологическая эффективность реализации муниципальной подпрограммы будет заключаться в снижении масштабов загрязнения природной среды в ре</w:t>
      </w:r>
      <w:r w:rsidRPr="001D15A9">
        <w:softHyphen/>
        <w:t>зультате пожаров.</w:t>
      </w:r>
    </w:p>
    <w:p w:rsidR="003B460E" w:rsidRPr="001D15A9" w:rsidRDefault="003B460E" w:rsidP="003B460E">
      <w:pPr>
        <w:ind w:firstLine="709"/>
        <w:jc w:val="both"/>
      </w:pPr>
      <w:r w:rsidRPr="001D15A9">
        <w:t>В качестве факторов риска рассматриваются события, условия, тенден</w:t>
      </w:r>
      <w:r w:rsidRPr="001D15A9">
        <w:softHyphen/>
        <w:t>ции, оказывающие существенное влияние на сроки и результаты реализации муниципальной подпрограммы, на которые ответственный исполнитель и участники муниципальной подпрограммы не могут оказать непосредственного влияния.</w:t>
      </w:r>
    </w:p>
    <w:p w:rsidR="003B460E" w:rsidRPr="001D15A9" w:rsidRDefault="003B460E" w:rsidP="003B460E">
      <w:pPr>
        <w:ind w:firstLine="709"/>
        <w:jc w:val="both"/>
      </w:pPr>
      <w:r w:rsidRPr="001D15A9">
        <w:t>К данным факторам риска относятся:</w:t>
      </w:r>
    </w:p>
    <w:p w:rsidR="003B460E" w:rsidRPr="001D15A9" w:rsidRDefault="003B460E" w:rsidP="003B460E">
      <w:pPr>
        <w:ind w:firstLine="709"/>
        <w:jc w:val="both"/>
      </w:pPr>
      <w:r w:rsidRPr="001D15A9">
        <w:t xml:space="preserve">1) риск возникновения обстоятельств непреодолимой силы, таких как масштабные природные и техногенные катастрофы; </w:t>
      </w:r>
    </w:p>
    <w:p w:rsidR="003B460E" w:rsidRPr="001D15A9" w:rsidRDefault="003B460E" w:rsidP="003B460E">
      <w:pPr>
        <w:ind w:firstLine="709"/>
        <w:jc w:val="both"/>
      </w:pPr>
      <w:r w:rsidRPr="001D15A9">
        <w:t>2) природный риск, который может проявляться в экстремальных клима</w:t>
      </w:r>
      <w:r w:rsidRPr="001D15A9">
        <w:softHyphen/>
        <w:t xml:space="preserve">тических явлениях (аномально жаркое лето, холодная зима); </w:t>
      </w:r>
    </w:p>
    <w:p w:rsidR="003B460E" w:rsidRPr="001D15A9" w:rsidRDefault="003B460E" w:rsidP="003B460E">
      <w:pPr>
        <w:ind w:firstLine="709"/>
        <w:jc w:val="both"/>
      </w:pPr>
      <w:r w:rsidRPr="001D15A9">
        <w:t>3) риск непредвиденных расходов связанных с непрогнозируемым ростом цен на рынке продаж или другими непрогнозируемыми событиями.</w:t>
      </w:r>
    </w:p>
    <w:p w:rsidR="003B460E" w:rsidRPr="001D15A9" w:rsidRDefault="003B460E" w:rsidP="003B460E">
      <w:pPr>
        <w:ind w:firstLine="709"/>
        <w:jc w:val="both"/>
      </w:pPr>
      <w:r w:rsidRPr="001D15A9">
        <w:t xml:space="preserve">Первые два риска могут оказать существенное влияние, которое приведет к увеличению числа пожаров и количества пострадавших людей. </w:t>
      </w:r>
    </w:p>
    <w:p w:rsidR="003B460E" w:rsidRPr="001D15A9" w:rsidRDefault="003B460E" w:rsidP="003B460E">
      <w:pPr>
        <w:ind w:firstLine="709"/>
        <w:jc w:val="both"/>
      </w:pPr>
      <w:r w:rsidRPr="001D15A9">
        <w:t>Риск непредвиденных событий может оказать существенное влияние на ухудшение показателей, связанных с приобретением новой современной техни</w:t>
      </w:r>
      <w:r w:rsidRPr="001D15A9">
        <w:softHyphen/>
        <w:t xml:space="preserve">ки и оборудования и негативно повлиять на сроки и результаты реализации отдельных мероприятий муниципальной подпрограммы. </w:t>
      </w:r>
    </w:p>
    <w:p w:rsidR="003B460E" w:rsidRDefault="003B460E" w:rsidP="003B460E">
      <w:pPr>
        <w:ind w:firstLine="709"/>
        <w:jc w:val="both"/>
      </w:pPr>
      <w:r w:rsidRPr="001D15A9">
        <w:t>В целях минимизации негативного влияния рисков управление рисками планируется путем внесения в установленном порядке изменений в план реали</w:t>
      </w:r>
      <w:r w:rsidRPr="001D15A9">
        <w:softHyphen/>
        <w:t>зации муниципальной подпрограммы в части перераспределения финансовых средств на выполнение приоритетных мероприятий.</w:t>
      </w:r>
    </w:p>
    <w:p w:rsidR="003B460E" w:rsidRPr="007245F4" w:rsidRDefault="003B460E" w:rsidP="003B460E">
      <w:pPr>
        <w:pStyle w:val="ConsPlusNormal"/>
        <w:ind w:firstLine="708"/>
        <w:jc w:val="both"/>
        <w:rPr>
          <w:rFonts w:ascii="Times New Roman" w:hAnsi="Times New Roman" w:cs="Times New Roman"/>
          <w:sz w:val="24"/>
          <w:szCs w:val="24"/>
        </w:rPr>
      </w:pPr>
      <w:r w:rsidRPr="007245F4">
        <w:rPr>
          <w:rFonts w:ascii="Times New Roman" w:hAnsi="Times New Roman" w:cs="Times New Roman"/>
          <w:sz w:val="24"/>
          <w:szCs w:val="24"/>
        </w:rPr>
        <w:t xml:space="preserve">Сферой реализации подпрограммы является </w:t>
      </w:r>
      <w:r>
        <w:rPr>
          <w:rFonts w:ascii="Times New Roman" w:hAnsi="Times New Roman" w:cs="Times New Roman"/>
          <w:sz w:val="24"/>
          <w:szCs w:val="24"/>
        </w:rPr>
        <w:t xml:space="preserve">также </w:t>
      </w:r>
      <w:r w:rsidRPr="007245F4">
        <w:rPr>
          <w:rFonts w:ascii="Times New Roman" w:hAnsi="Times New Roman" w:cs="Times New Roman"/>
          <w:sz w:val="24"/>
          <w:szCs w:val="24"/>
        </w:rPr>
        <w:t>организация эффективной деятельности в области обеспечения безопасности на водных объектах.</w:t>
      </w:r>
    </w:p>
    <w:p w:rsidR="003B460E" w:rsidRPr="007245F4" w:rsidRDefault="003B460E" w:rsidP="003B460E">
      <w:pPr>
        <w:autoSpaceDE w:val="0"/>
        <w:ind w:firstLine="700"/>
        <w:jc w:val="both"/>
      </w:pPr>
      <w:r w:rsidRPr="007245F4">
        <w:t>Гибель людей на водных объектах по количеству случаев находится на 3 месте после гибели в  дорожно-транспортных происшествиях и при пожарах. Основными причинами гибели людей являются купание в необорудованных для этого местах и несоблюдение правил безопасности на воде.</w:t>
      </w:r>
    </w:p>
    <w:p w:rsidR="003B460E" w:rsidRPr="007245F4" w:rsidRDefault="003B460E" w:rsidP="003B460E">
      <w:pPr>
        <w:ind w:firstLine="720"/>
        <w:jc w:val="both"/>
      </w:pPr>
      <w:r w:rsidRPr="007245F4">
        <w:t xml:space="preserve">Подпрограмма муниципальной программы направлена на обеспечение и повышение уровня безопасности на водных объектах.  </w:t>
      </w:r>
    </w:p>
    <w:p w:rsidR="003B460E" w:rsidRPr="007245F4" w:rsidRDefault="003B460E" w:rsidP="003B460E">
      <w:pPr>
        <w:ind w:firstLine="720"/>
        <w:jc w:val="both"/>
      </w:pPr>
      <w:r w:rsidRPr="007245F4">
        <w:t>Реализация подпрограммы позволит:</w:t>
      </w:r>
    </w:p>
    <w:p w:rsidR="003B460E" w:rsidRPr="007245F4" w:rsidRDefault="003B460E" w:rsidP="003B460E">
      <w:pPr>
        <w:ind w:firstLine="720"/>
        <w:jc w:val="both"/>
      </w:pPr>
      <w:r w:rsidRPr="007245F4">
        <w:t>1) снизить риски возникновения несчастных случаев на воде и смягчить возможные их последствия;</w:t>
      </w:r>
    </w:p>
    <w:p w:rsidR="003B460E" w:rsidRPr="007245F4" w:rsidRDefault="003B460E" w:rsidP="003B460E">
      <w:pPr>
        <w:ind w:firstLine="720"/>
        <w:jc w:val="both"/>
      </w:pPr>
      <w:r w:rsidRPr="007245F4">
        <w:t>2) повысить уровень безопасность на водных объектах.</w:t>
      </w:r>
    </w:p>
    <w:p w:rsidR="003B460E" w:rsidRPr="007245F4" w:rsidRDefault="003B460E" w:rsidP="003B460E">
      <w:pPr>
        <w:pStyle w:val="ConsPlusNormal"/>
        <w:ind w:firstLine="709"/>
        <w:jc w:val="both"/>
        <w:rPr>
          <w:rFonts w:ascii="Times New Roman" w:hAnsi="Times New Roman" w:cs="Times New Roman"/>
          <w:sz w:val="24"/>
          <w:szCs w:val="24"/>
        </w:rPr>
      </w:pPr>
      <w:r w:rsidRPr="007245F4">
        <w:rPr>
          <w:rFonts w:ascii="Times New Roman" w:hAnsi="Times New Roman" w:cs="Times New Roman"/>
          <w:sz w:val="24"/>
          <w:szCs w:val="24"/>
        </w:rPr>
        <w:t>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на водных объектах.</w:t>
      </w:r>
    </w:p>
    <w:p w:rsidR="003B460E" w:rsidRPr="007245F4" w:rsidRDefault="003B460E" w:rsidP="003B460E">
      <w:pPr>
        <w:pStyle w:val="ConsPlusNormal"/>
        <w:ind w:firstLine="709"/>
        <w:jc w:val="both"/>
        <w:rPr>
          <w:rFonts w:ascii="Times New Roman" w:hAnsi="Times New Roman" w:cs="Times New Roman"/>
          <w:sz w:val="24"/>
          <w:szCs w:val="24"/>
        </w:rPr>
      </w:pPr>
      <w:r w:rsidRPr="007245F4">
        <w:rPr>
          <w:rFonts w:ascii="Times New Roman" w:hAnsi="Times New Roman" w:cs="Times New Roman"/>
          <w:sz w:val="24"/>
          <w:szCs w:val="24"/>
        </w:rPr>
        <w:t>Экономическая эффективность реализации муниципальной программы будет заключаться в обеспечении снижения экономического ущерба от проис</w:t>
      </w:r>
      <w:r w:rsidRPr="007245F4">
        <w:rPr>
          <w:rFonts w:ascii="Times New Roman" w:hAnsi="Times New Roman" w:cs="Times New Roman"/>
          <w:sz w:val="24"/>
          <w:szCs w:val="24"/>
        </w:rPr>
        <w:softHyphen/>
        <w:t>шествий на водных объектах.</w:t>
      </w:r>
    </w:p>
    <w:p w:rsidR="003B460E" w:rsidRPr="007245F4" w:rsidRDefault="003B460E" w:rsidP="003B460E">
      <w:pPr>
        <w:autoSpaceDE w:val="0"/>
        <w:ind w:firstLine="709"/>
        <w:jc w:val="both"/>
      </w:pPr>
      <w:r w:rsidRPr="007245F4">
        <w:t>Экологическая эффективность реализации муниципальной программы будет заключаться в снижении масштабов загрязнения природной среды в ре</w:t>
      </w:r>
      <w:r w:rsidRPr="007245F4">
        <w:softHyphen/>
        <w:t>зультате происшествий на водных объектах.</w:t>
      </w:r>
    </w:p>
    <w:p w:rsidR="003B460E" w:rsidRPr="007245F4" w:rsidRDefault="003B460E" w:rsidP="003B460E">
      <w:pPr>
        <w:ind w:firstLine="720"/>
        <w:jc w:val="both"/>
        <w:rPr>
          <w:bCs/>
        </w:rPr>
      </w:pPr>
      <w:r w:rsidRPr="007245F4">
        <w:rPr>
          <w:bCs/>
        </w:rPr>
        <w:lastRenderedPageBreak/>
        <w:t>В качестве факторов риска рассматриваются события, условия, тенден</w:t>
      </w:r>
      <w:r w:rsidRPr="007245F4">
        <w:rPr>
          <w:bCs/>
        </w:rPr>
        <w:softHyphen/>
        <w:t>ции, оказывающие существенное влияние на сроки и результаты реализации подпрограммы государственной программы, на которые ответственный испол</w:t>
      </w:r>
      <w:r w:rsidRPr="007245F4">
        <w:rPr>
          <w:bCs/>
        </w:rPr>
        <w:softHyphen/>
        <w:t>нитель и участники подпрограммы муниципальной программы не могут ока</w:t>
      </w:r>
      <w:r w:rsidRPr="007245F4">
        <w:rPr>
          <w:bCs/>
        </w:rPr>
        <w:softHyphen/>
        <w:t>зать непосредственного влияния.</w:t>
      </w:r>
    </w:p>
    <w:p w:rsidR="003B460E" w:rsidRPr="007245F4" w:rsidRDefault="003B460E" w:rsidP="003B460E">
      <w:pPr>
        <w:ind w:firstLine="720"/>
        <w:jc w:val="both"/>
        <w:rPr>
          <w:bCs/>
        </w:rPr>
      </w:pPr>
      <w:r w:rsidRPr="007245F4">
        <w:rPr>
          <w:bCs/>
        </w:rPr>
        <w:t xml:space="preserve">К данным факторам риска </w:t>
      </w:r>
      <w:proofErr w:type="gramStart"/>
      <w:r w:rsidRPr="007245F4">
        <w:rPr>
          <w:bCs/>
        </w:rPr>
        <w:t>отнесены</w:t>
      </w:r>
      <w:proofErr w:type="gramEnd"/>
      <w:r w:rsidRPr="007245F4">
        <w:rPr>
          <w:bCs/>
        </w:rPr>
        <w:t>:</w:t>
      </w:r>
    </w:p>
    <w:p w:rsidR="003B460E" w:rsidRPr="007245F4" w:rsidRDefault="003B460E" w:rsidP="003B460E">
      <w:pPr>
        <w:ind w:firstLine="720"/>
        <w:jc w:val="both"/>
        <w:rPr>
          <w:bCs/>
        </w:rPr>
      </w:pPr>
      <w:r w:rsidRPr="007245F4">
        <w:rPr>
          <w:bCs/>
        </w:rPr>
        <w:t>1) риск возникновения обстоятельств непреодолимой силы, таких как масштабные техногенные катастрофы на водных объектах и стихийные бед</w:t>
      </w:r>
      <w:r w:rsidRPr="007245F4">
        <w:rPr>
          <w:bCs/>
        </w:rPr>
        <w:softHyphen/>
        <w:t>ствия, вызванные повышенными уровнями воды в результате нагонных явле</w:t>
      </w:r>
      <w:r w:rsidRPr="007245F4">
        <w:rPr>
          <w:bCs/>
        </w:rPr>
        <w:softHyphen/>
        <w:t xml:space="preserve">ний, паводков и прохождения волны весеннего половодья; </w:t>
      </w:r>
    </w:p>
    <w:p w:rsidR="003B460E" w:rsidRPr="007245F4" w:rsidRDefault="003B460E" w:rsidP="003B460E">
      <w:pPr>
        <w:ind w:firstLine="720"/>
        <w:jc w:val="both"/>
        <w:rPr>
          <w:bCs/>
        </w:rPr>
      </w:pPr>
      <w:r w:rsidRPr="007245F4">
        <w:rPr>
          <w:bCs/>
        </w:rPr>
        <w:t>2) природный риск, который может проявляться в экстремальных клима</w:t>
      </w:r>
      <w:r w:rsidRPr="007245F4">
        <w:rPr>
          <w:bCs/>
        </w:rPr>
        <w:softHyphen/>
        <w:t xml:space="preserve">тических явлениях (аномально жаркое лето); </w:t>
      </w:r>
    </w:p>
    <w:p w:rsidR="003B460E" w:rsidRPr="007245F4" w:rsidRDefault="003B460E" w:rsidP="003B460E">
      <w:pPr>
        <w:ind w:firstLine="720"/>
        <w:jc w:val="both"/>
        <w:rPr>
          <w:bCs/>
        </w:rPr>
      </w:pPr>
      <w:r w:rsidRPr="007245F4">
        <w:rPr>
          <w:bCs/>
        </w:rPr>
        <w:t>3) риск непредвиденных расходов, связанных с непрогнозируемым ро</w:t>
      </w:r>
      <w:r w:rsidRPr="007245F4">
        <w:rPr>
          <w:bCs/>
        </w:rPr>
        <w:softHyphen/>
        <w:t>стом цен на рынке продаж или другими непрогнозируемыми событиями.</w:t>
      </w:r>
    </w:p>
    <w:p w:rsidR="003B460E" w:rsidRPr="007245F4" w:rsidRDefault="003B460E" w:rsidP="003B460E">
      <w:pPr>
        <w:ind w:firstLine="720"/>
        <w:jc w:val="both"/>
        <w:rPr>
          <w:bCs/>
        </w:rPr>
      </w:pPr>
      <w:r w:rsidRPr="007245F4">
        <w:rPr>
          <w:bCs/>
        </w:rPr>
        <w:t>В целях минимизации негативного влияния рисков управление рисками планируется путем внесения в установленном порядке изменений в план реали</w:t>
      </w:r>
      <w:r w:rsidRPr="007245F4">
        <w:rPr>
          <w:bCs/>
        </w:rPr>
        <w:softHyphen/>
        <w:t>зации муниципальной программы в части перераспределения финансовых средств на выполнение приоритетных мероприятий.</w:t>
      </w:r>
    </w:p>
    <w:p w:rsidR="003B460E" w:rsidRPr="001D15A9" w:rsidRDefault="003B460E" w:rsidP="003B460E">
      <w:pPr>
        <w:ind w:firstLine="709"/>
        <w:jc w:val="both"/>
      </w:pPr>
    </w:p>
    <w:p w:rsidR="003B460E" w:rsidRPr="001D15A9" w:rsidRDefault="003B460E" w:rsidP="003B460E">
      <w:pPr>
        <w:ind w:firstLine="851"/>
        <w:jc w:val="both"/>
      </w:pPr>
    </w:p>
    <w:p w:rsidR="003B460E" w:rsidRPr="001D15A9" w:rsidRDefault="003B460E" w:rsidP="003B460E">
      <w:pPr>
        <w:widowControl w:val="0"/>
        <w:numPr>
          <w:ilvl w:val="0"/>
          <w:numId w:val="2"/>
        </w:numPr>
        <w:suppressAutoHyphens w:val="0"/>
        <w:ind w:left="360" w:hanging="360"/>
        <w:jc w:val="center"/>
        <w:rPr>
          <w:rFonts w:cs="Arial"/>
          <w:bCs/>
          <w:color w:val="000000"/>
          <w:kern w:val="1"/>
        </w:rPr>
      </w:pPr>
      <w:r w:rsidRPr="001D15A9">
        <w:rPr>
          <w:rFonts w:cs="Arial"/>
          <w:bCs/>
          <w:color w:val="000000"/>
          <w:kern w:val="1"/>
        </w:rPr>
        <w:t>Цели, задачи и целевые показатели достижения целей и</w:t>
      </w:r>
    </w:p>
    <w:p w:rsidR="003B460E" w:rsidRPr="001D15A9" w:rsidRDefault="003B460E" w:rsidP="003B460E">
      <w:pPr>
        <w:widowControl w:val="0"/>
        <w:ind w:left="360"/>
        <w:jc w:val="center"/>
        <w:rPr>
          <w:rFonts w:cs="Arial"/>
          <w:bCs/>
          <w:color w:val="000000"/>
          <w:kern w:val="1"/>
        </w:rPr>
      </w:pPr>
      <w:r w:rsidRPr="001D15A9">
        <w:rPr>
          <w:rFonts w:cs="Arial"/>
          <w:bCs/>
          <w:color w:val="000000"/>
          <w:kern w:val="1"/>
        </w:rPr>
        <w:t>решения задач, сроки и этапы реализации подпрограммы</w:t>
      </w:r>
    </w:p>
    <w:p w:rsidR="003B460E" w:rsidRPr="001D15A9" w:rsidRDefault="003B460E" w:rsidP="003B460E">
      <w:pPr>
        <w:shd w:val="clear" w:color="auto" w:fill="FFFFFF"/>
        <w:jc w:val="center"/>
        <w:rPr>
          <w:color w:val="000000"/>
        </w:rPr>
      </w:pPr>
    </w:p>
    <w:p w:rsidR="003B460E" w:rsidRPr="001D15A9" w:rsidRDefault="003B460E" w:rsidP="003B460E">
      <w:pPr>
        <w:widowControl w:val="0"/>
        <w:ind w:firstLine="709"/>
        <w:rPr>
          <w:rFonts w:cs="Arial"/>
          <w:bCs/>
          <w:color w:val="000000"/>
          <w:kern w:val="1"/>
        </w:rPr>
      </w:pPr>
      <w:r w:rsidRPr="001D15A9">
        <w:rPr>
          <w:rFonts w:cs="Arial"/>
          <w:bCs/>
          <w:color w:val="000000"/>
          <w:kern w:val="1"/>
        </w:rPr>
        <w:t>Приоритеты реализации подпрограммы соответствуют приоритетам, опи</w:t>
      </w:r>
      <w:r w:rsidRPr="001D15A9">
        <w:rPr>
          <w:rFonts w:cs="Arial"/>
          <w:bCs/>
          <w:color w:val="000000"/>
          <w:kern w:val="1"/>
        </w:rPr>
        <w:softHyphen/>
        <w:t>санным для программы в целом.</w:t>
      </w:r>
    </w:p>
    <w:p w:rsidR="003B460E" w:rsidRPr="001D15A9" w:rsidRDefault="003B460E" w:rsidP="003B460E">
      <w:pPr>
        <w:widowControl w:val="0"/>
        <w:shd w:val="clear" w:color="auto" w:fill="FFFFFF"/>
        <w:tabs>
          <w:tab w:val="left" w:pos="2525"/>
          <w:tab w:val="left" w:pos="6723"/>
        </w:tabs>
        <w:autoSpaceDE w:val="0"/>
        <w:ind w:right="72" w:firstLine="709"/>
      </w:pPr>
      <w:r w:rsidRPr="001D15A9">
        <w:t>Основными целями  подпрограммы являются:</w:t>
      </w:r>
    </w:p>
    <w:p w:rsidR="003B460E" w:rsidRDefault="003B460E" w:rsidP="003B460E">
      <w:pPr>
        <w:widowControl w:val="0"/>
        <w:shd w:val="clear" w:color="auto" w:fill="FFFFFF"/>
        <w:tabs>
          <w:tab w:val="left" w:pos="2525"/>
          <w:tab w:val="left" w:pos="6723"/>
        </w:tabs>
        <w:autoSpaceDE w:val="0"/>
        <w:ind w:right="72" w:firstLine="709"/>
        <w:jc w:val="both"/>
      </w:pPr>
      <w:r w:rsidRPr="001D15A9">
        <w:t xml:space="preserve">1) повышение уровня пожарной безопасности населения и территории поселения, </w:t>
      </w:r>
      <w:r w:rsidRPr="001D15A9">
        <w:rPr>
          <w:color w:val="000000"/>
        </w:rPr>
        <w:t xml:space="preserve"> уменьшение количества пожаров</w:t>
      </w:r>
      <w:r w:rsidRPr="001D15A9">
        <w:t>;</w:t>
      </w:r>
    </w:p>
    <w:p w:rsidR="003B460E" w:rsidRPr="007245F4" w:rsidRDefault="003B460E" w:rsidP="003B460E">
      <w:pPr>
        <w:ind w:firstLine="709"/>
        <w:rPr>
          <w:rFonts w:eastAsia="Calibri"/>
        </w:rPr>
      </w:pPr>
      <w:r>
        <w:rPr>
          <w:rFonts w:eastAsia="Calibri"/>
        </w:rPr>
        <w:t>2</w:t>
      </w:r>
      <w:r w:rsidRPr="007245F4">
        <w:rPr>
          <w:rFonts w:eastAsia="Calibri"/>
        </w:rPr>
        <w:t>) повышение уровня безопасности на водных объектах;</w:t>
      </w:r>
    </w:p>
    <w:p w:rsidR="003B460E" w:rsidRDefault="003B460E" w:rsidP="003B460E">
      <w:pPr>
        <w:widowControl w:val="0"/>
        <w:ind w:right="-60" w:firstLine="709"/>
        <w:jc w:val="both"/>
      </w:pPr>
      <w:r>
        <w:rPr>
          <w:rFonts w:eastAsia="Calibri"/>
        </w:rPr>
        <w:t>3</w:t>
      </w:r>
      <w:r w:rsidRPr="001D15A9">
        <w:rPr>
          <w:rFonts w:eastAsia="Calibri"/>
        </w:rPr>
        <w:t>) минимизация социального и экономического ущерба, наносимого насе</w:t>
      </w:r>
      <w:r w:rsidRPr="001D15A9">
        <w:rPr>
          <w:rFonts w:eastAsia="Calibri"/>
        </w:rPr>
        <w:softHyphen/>
        <w:t>лению, экономике и природной среде от пожаров</w:t>
      </w:r>
      <w:r w:rsidRPr="001D15A9">
        <w:t>;</w:t>
      </w:r>
    </w:p>
    <w:p w:rsidR="003B460E" w:rsidRPr="007245F4" w:rsidRDefault="003B460E" w:rsidP="003B460E">
      <w:pPr>
        <w:ind w:firstLine="709"/>
        <w:rPr>
          <w:rFonts w:cs="Arial"/>
        </w:rPr>
      </w:pPr>
      <w:r>
        <w:rPr>
          <w:rFonts w:eastAsia="Calibri"/>
        </w:rPr>
        <w:t>4</w:t>
      </w:r>
      <w:r w:rsidRPr="007245F4">
        <w:rPr>
          <w:rFonts w:eastAsia="Calibri"/>
        </w:rPr>
        <w:t>) минимизация</w:t>
      </w:r>
      <w:r w:rsidRPr="007245F4">
        <w:t xml:space="preserve"> социального и экономического ущерба, наносимого насе</w:t>
      </w:r>
      <w:r w:rsidRPr="007245F4">
        <w:softHyphen/>
        <w:t>лению, экономике и природной среде от происшествий на водных объектах</w:t>
      </w:r>
      <w:r w:rsidRPr="007245F4">
        <w:rPr>
          <w:rFonts w:cs="Arial"/>
        </w:rPr>
        <w:t>.</w:t>
      </w:r>
    </w:p>
    <w:p w:rsidR="003B460E" w:rsidRPr="001D15A9" w:rsidRDefault="003B460E" w:rsidP="003B460E">
      <w:pPr>
        <w:widowControl w:val="0"/>
        <w:ind w:right="-60" w:firstLine="709"/>
        <w:jc w:val="both"/>
      </w:pPr>
    </w:p>
    <w:p w:rsidR="003B460E" w:rsidRPr="001D15A9" w:rsidRDefault="003B460E" w:rsidP="003B460E">
      <w:pPr>
        <w:ind w:firstLine="709"/>
        <w:jc w:val="both"/>
      </w:pPr>
      <w:r w:rsidRPr="001D15A9">
        <w:t>Для достижения  цели  подпрограммы должно быть обеспечено решение следующих задач:</w:t>
      </w:r>
    </w:p>
    <w:p w:rsidR="003B460E" w:rsidRPr="001D15A9" w:rsidRDefault="003B460E" w:rsidP="003B460E">
      <w:pPr>
        <w:autoSpaceDE w:val="0"/>
        <w:ind w:firstLine="709"/>
        <w:jc w:val="both"/>
        <w:rPr>
          <w:rFonts w:eastAsia="Calibri"/>
        </w:rPr>
      </w:pPr>
      <w:r w:rsidRPr="001D15A9">
        <w:rPr>
          <w:rFonts w:eastAsia="Calibri"/>
        </w:rPr>
        <w:t>1) обеспечение эффективного предупреждения и ликвидации пожаров;</w:t>
      </w:r>
    </w:p>
    <w:p w:rsidR="003B460E" w:rsidRPr="001D15A9" w:rsidRDefault="003B460E" w:rsidP="003B460E">
      <w:pPr>
        <w:widowControl w:val="0"/>
        <w:ind w:firstLine="709"/>
        <w:jc w:val="both"/>
      </w:pPr>
      <w:r w:rsidRPr="001D15A9">
        <w:t>2) оказание помощи в тушении пожаров и ликвидации последствий пожа</w:t>
      </w:r>
      <w:r w:rsidRPr="001D15A9">
        <w:softHyphen/>
        <w:t>ров;</w:t>
      </w:r>
    </w:p>
    <w:p w:rsidR="003B460E" w:rsidRDefault="003B460E" w:rsidP="003B460E">
      <w:pPr>
        <w:ind w:firstLine="709"/>
        <w:jc w:val="both"/>
      </w:pPr>
      <w:r w:rsidRPr="001D15A9">
        <w:t>3) обучение населения мерам пожарной безопасности</w:t>
      </w:r>
    </w:p>
    <w:p w:rsidR="003B460E" w:rsidRPr="007245F4" w:rsidRDefault="003B460E" w:rsidP="003B460E">
      <w:pPr>
        <w:autoSpaceDE w:val="0"/>
        <w:snapToGrid w:val="0"/>
        <w:ind w:firstLine="709"/>
        <w:jc w:val="both"/>
        <w:rPr>
          <w:rFonts w:eastAsia="Calibri"/>
        </w:rPr>
      </w:pPr>
      <w:r>
        <w:t>4</w:t>
      </w:r>
      <w:r w:rsidRPr="007245F4">
        <w:t xml:space="preserve">) обеспечение эффективного предупреждения и ликвидации </w:t>
      </w:r>
      <w:r w:rsidRPr="007245F4">
        <w:rPr>
          <w:rFonts w:eastAsia="Calibri"/>
        </w:rPr>
        <w:t>происше</w:t>
      </w:r>
      <w:r w:rsidRPr="007245F4">
        <w:rPr>
          <w:rFonts w:eastAsia="Calibri"/>
        </w:rPr>
        <w:softHyphen/>
        <w:t>ствий</w:t>
      </w:r>
      <w:r w:rsidRPr="007245F4">
        <w:t xml:space="preserve"> на водных объектах</w:t>
      </w:r>
      <w:r w:rsidRPr="007245F4">
        <w:rPr>
          <w:rFonts w:eastAsia="Calibri"/>
        </w:rPr>
        <w:t>;</w:t>
      </w:r>
    </w:p>
    <w:p w:rsidR="003B460E" w:rsidRPr="007245F4" w:rsidRDefault="003B460E" w:rsidP="003B460E">
      <w:pPr>
        <w:ind w:firstLine="709"/>
        <w:jc w:val="both"/>
      </w:pPr>
      <w:r>
        <w:t>5</w:t>
      </w:r>
      <w:r w:rsidRPr="007245F4">
        <w:t>) организация и проведение спасательных мероприя</w:t>
      </w:r>
      <w:r w:rsidRPr="007245F4">
        <w:softHyphen/>
        <w:t>тий и мероприятий профилактического характера</w:t>
      </w:r>
      <w:r>
        <w:t xml:space="preserve"> на водных объектах </w:t>
      </w:r>
      <w:r w:rsidR="00A7606B">
        <w:t>Мелехинского</w:t>
      </w:r>
      <w:r w:rsidRPr="007245F4">
        <w:t xml:space="preserve"> сельсовета Щигровского района.</w:t>
      </w:r>
    </w:p>
    <w:p w:rsidR="003B460E" w:rsidRPr="001D15A9" w:rsidRDefault="003B460E" w:rsidP="003B460E">
      <w:pPr>
        <w:ind w:firstLine="709"/>
        <w:jc w:val="both"/>
      </w:pPr>
    </w:p>
    <w:p w:rsidR="003B460E" w:rsidRPr="001D15A9" w:rsidRDefault="003B460E" w:rsidP="003B460E">
      <w:pPr>
        <w:ind w:firstLine="709"/>
        <w:jc w:val="both"/>
      </w:pPr>
      <w:r w:rsidRPr="001D15A9">
        <w:t>Планируемым  показателем  по итогам реализации подпрограммы являет</w:t>
      </w:r>
      <w:r w:rsidRPr="001D15A9">
        <w:softHyphen/>
        <w:t>ся:</w:t>
      </w:r>
    </w:p>
    <w:p w:rsidR="003B460E" w:rsidRPr="001D15A9" w:rsidRDefault="003B460E" w:rsidP="003B460E">
      <w:pPr>
        <w:ind w:firstLine="709"/>
        <w:jc w:val="both"/>
      </w:pPr>
      <w:r w:rsidRPr="001D15A9">
        <w:t>1) количество выездов пожарных на пожары;</w:t>
      </w:r>
    </w:p>
    <w:p w:rsidR="003B460E" w:rsidRPr="001D15A9" w:rsidRDefault="003B460E" w:rsidP="003B460E">
      <w:pPr>
        <w:ind w:firstLine="708"/>
        <w:jc w:val="both"/>
      </w:pPr>
      <w:r w:rsidRPr="001D15A9">
        <w:t>2) количество спасенных людей, и которым оказана помощь при пожарах;</w:t>
      </w:r>
    </w:p>
    <w:p w:rsidR="003B460E" w:rsidRDefault="003B460E" w:rsidP="003B460E">
      <w:pPr>
        <w:autoSpaceDE w:val="0"/>
        <w:ind w:firstLine="708"/>
        <w:jc w:val="both"/>
      </w:pPr>
      <w:r w:rsidRPr="001D15A9">
        <w:t>3) количество профилактических мероприятий по предупреждению пожа</w:t>
      </w:r>
      <w:r w:rsidRPr="001D15A9">
        <w:softHyphen/>
        <w:t>ров.</w:t>
      </w:r>
    </w:p>
    <w:p w:rsidR="003B460E" w:rsidRPr="007245F4" w:rsidRDefault="003B460E" w:rsidP="003B46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7245F4">
        <w:rPr>
          <w:rFonts w:ascii="Times New Roman" w:hAnsi="Times New Roman" w:cs="Times New Roman"/>
          <w:sz w:val="24"/>
          <w:szCs w:val="24"/>
        </w:rPr>
        <w:t>) количество профилактических выездов по предупреждению происше</w:t>
      </w:r>
      <w:r w:rsidRPr="007245F4">
        <w:rPr>
          <w:rFonts w:ascii="Times New Roman" w:hAnsi="Times New Roman" w:cs="Times New Roman"/>
          <w:sz w:val="24"/>
          <w:szCs w:val="24"/>
        </w:rPr>
        <w:softHyphen/>
        <w:t>ствий на водных объектах;</w:t>
      </w:r>
    </w:p>
    <w:p w:rsidR="003B460E" w:rsidRPr="007245F4" w:rsidRDefault="003B460E" w:rsidP="003B46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7245F4">
        <w:rPr>
          <w:rFonts w:ascii="Times New Roman" w:hAnsi="Times New Roman" w:cs="Times New Roman"/>
          <w:sz w:val="24"/>
          <w:szCs w:val="24"/>
        </w:rPr>
        <w:t>) количество предотвращенных происшествий на водных объектах;</w:t>
      </w:r>
    </w:p>
    <w:p w:rsidR="003B460E" w:rsidRPr="007245F4" w:rsidRDefault="003B460E" w:rsidP="003B460E">
      <w:pPr>
        <w:ind w:firstLine="709"/>
        <w:jc w:val="both"/>
      </w:pPr>
      <w:r>
        <w:lastRenderedPageBreak/>
        <w:t>6</w:t>
      </w:r>
      <w:r w:rsidRPr="007245F4">
        <w:t>) количество спасенных людей, и которым оказана помощь при проис</w:t>
      </w:r>
      <w:r w:rsidRPr="007245F4">
        <w:softHyphen/>
        <w:t>шествиях на водных объектах;</w:t>
      </w:r>
    </w:p>
    <w:p w:rsidR="003B460E" w:rsidRPr="007245F4" w:rsidRDefault="003B460E" w:rsidP="003B460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7245F4">
        <w:rPr>
          <w:rFonts w:ascii="Times New Roman" w:hAnsi="Times New Roman" w:cs="Times New Roman"/>
          <w:sz w:val="24"/>
          <w:szCs w:val="24"/>
        </w:rPr>
        <w:t>) количество лекций и бесед, проведенных в общеобразовательных и других учебных заведениях.</w:t>
      </w:r>
    </w:p>
    <w:p w:rsidR="003B460E" w:rsidRPr="001D15A9" w:rsidRDefault="003B460E" w:rsidP="003B460E">
      <w:pPr>
        <w:autoSpaceDE w:val="0"/>
        <w:ind w:firstLine="708"/>
        <w:jc w:val="both"/>
      </w:pPr>
    </w:p>
    <w:p w:rsidR="003B460E" w:rsidRPr="001D15A9" w:rsidRDefault="003B460E" w:rsidP="003B460E">
      <w:pPr>
        <w:pStyle w:val="a9"/>
        <w:spacing w:before="0" w:after="0"/>
        <w:ind w:firstLine="709"/>
      </w:pPr>
      <w:r w:rsidRPr="001D15A9">
        <w:t xml:space="preserve"> Ожидаемыми конечными результатами  реализации данной подпрограм</w:t>
      </w:r>
      <w:r w:rsidRPr="001D15A9">
        <w:softHyphen/>
        <w:t>мы является:</w:t>
      </w:r>
    </w:p>
    <w:p w:rsidR="003B460E" w:rsidRPr="001D15A9" w:rsidRDefault="003B460E" w:rsidP="003B460E">
      <w:pPr>
        <w:pStyle w:val="a9"/>
        <w:spacing w:before="0" w:after="0"/>
        <w:ind w:firstLine="709"/>
        <w:jc w:val="both"/>
      </w:pPr>
      <w:r w:rsidRPr="001D15A9">
        <w:t xml:space="preserve">1) снижение рисков возникновения пожаров и смягчение возможных их последствий;                                                                             </w:t>
      </w:r>
    </w:p>
    <w:p w:rsidR="003B460E" w:rsidRDefault="003B460E" w:rsidP="003B460E">
      <w:pPr>
        <w:pStyle w:val="a9"/>
        <w:spacing w:before="0" w:after="0"/>
        <w:ind w:firstLine="709"/>
      </w:pPr>
      <w:r w:rsidRPr="001D15A9">
        <w:t>2) повышение уровня противопожарной  безопасности населения.</w:t>
      </w:r>
    </w:p>
    <w:p w:rsidR="003B460E" w:rsidRPr="007245F4" w:rsidRDefault="003B460E" w:rsidP="003B460E">
      <w:pPr>
        <w:ind w:firstLine="720"/>
        <w:jc w:val="both"/>
      </w:pPr>
      <w:r>
        <w:t>3</w:t>
      </w:r>
      <w:r w:rsidRPr="007245F4">
        <w:t>) снижение рисков возникновения несчастных случаев на воде и смягчение возможные их последствия;</w:t>
      </w:r>
    </w:p>
    <w:p w:rsidR="003B460E" w:rsidRPr="001D15A9" w:rsidRDefault="003B460E" w:rsidP="003B460E">
      <w:pPr>
        <w:pStyle w:val="a9"/>
        <w:spacing w:before="0" w:after="0"/>
        <w:ind w:firstLine="709"/>
      </w:pPr>
      <w:r>
        <w:t>4</w:t>
      </w:r>
      <w:r w:rsidRPr="007245F4">
        <w:t>) повышение уровня безопасность на водных объектах</w:t>
      </w:r>
    </w:p>
    <w:p w:rsidR="003B460E" w:rsidRPr="001D15A9" w:rsidRDefault="003B460E" w:rsidP="003B460E">
      <w:pPr>
        <w:widowControl w:val="0"/>
        <w:ind w:right="-62" w:firstLine="709"/>
        <w:jc w:val="both"/>
      </w:pPr>
      <w:r w:rsidRPr="001D15A9">
        <w:t xml:space="preserve">Муниципальная программа реализуется в </w:t>
      </w:r>
      <w:r w:rsidR="00661E85">
        <w:t>2021-2023</w:t>
      </w:r>
      <w:r w:rsidRPr="001D15A9">
        <w:t xml:space="preserve"> годах.</w:t>
      </w:r>
    </w:p>
    <w:p w:rsidR="003B460E" w:rsidRPr="001D15A9" w:rsidRDefault="003B460E" w:rsidP="003B460E">
      <w:pPr>
        <w:widowControl w:val="0"/>
        <w:ind w:right="-62" w:firstLine="709"/>
        <w:jc w:val="both"/>
      </w:pPr>
      <w:r w:rsidRPr="001D15A9">
        <w:t>Этапы реализации не предусмотрены.</w:t>
      </w:r>
    </w:p>
    <w:p w:rsidR="003B460E" w:rsidRPr="001D15A9" w:rsidRDefault="003B460E" w:rsidP="003B460E">
      <w:pPr>
        <w:shd w:val="clear" w:color="auto" w:fill="FFFFFF"/>
        <w:jc w:val="center"/>
        <w:rPr>
          <w:color w:val="000000"/>
        </w:rPr>
      </w:pPr>
    </w:p>
    <w:p w:rsidR="003B460E" w:rsidRPr="001D15A9" w:rsidRDefault="003B460E" w:rsidP="003B460E">
      <w:pPr>
        <w:numPr>
          <w:ilvl w:val="0"/>
          <w:numId w:val="2"/>
        </w:numPr>
        <w:suppressAutoHyphens w:val="0"/>
        <w:ind w:left="360" w:hanging="360"/>
        <w:jc w:val="center"/>
      </w:pPr>
      <w:r w:rsidRPr="001D15A9">
        <w:t>Перечень мероприятий подпрограммы</w:t>
      </w:r>
    </w:p>
    <w:p w:rsidR="003B460E" w:rsidRPr="001D15A9" w:rsidRDefault="003B460E" w:rsidP="003B460E">
      <w:pPr>
        <w:widowControl w:val="0"/>
        <w:jc w:val="both"/>
      </w:pPr>
    </w:p>
    <w:p w:rsidR="003B460E" w:rsidRPr="001D15A9" w:rsidRDefault="003B460E" w:rsidP="003B460E">
      <w:pPr>
        <w:widowControl w:val="0"/>
        <w:ind w:firstLine="709"/>
        <w:jc w:val="both"/>
      </w:pPr>
      <w:r w:rsidRPr="001D15A9">
        <w:t xml:space="preserve">     Для достижения поставленной цели и решения задач подпрограммы необходимо реализовать комплекс мероприятий, основными из которого являются:</w:t>
      </w:r>
    </w:p>
    <w:p w:rsidR="003B460E" w:rsidRPr="001D15A9" w:rsidRDefault="003B460E" w:rsidP="003B460E">
      <w:pPr>
        <w:widowControl w:val="0"/>
        <w:ind w:firstLine="709"/>
        <w:jc w:val="both"/>
        <w:rPr>
          <w:bCs/>
        </w:rPr>
      </w:pPr>
      <w:r w:rsidRPr="001D15A9">
        <w:rPr>
          <w:bCs/>
        </w:rPr>
        <w:t>1) материально-техническое обеспечение добровольных пожарных дружин;</w:t>
      </w:r>
    </w:p>
    <w:p w:rsidR="003B460E" w:rsidRPr="001D15A9" w:rsidRDefault="003B460E" w:rsidP="003B460E">
      <w:pPr>
        <w:widowControl w:val="0"/>
        <w:ind w:firstLine="709"/>
        <w:jc w:val="both"/>
        <w:rPr>
          <w:bCs/>
        </w:rPr>
      </w:pPr>
      <w:r w:rsidRPr="001D15A9">
        <w:rPr>
          <w:bCs/>
        </w:rPr>
        <w:t>2) приобретение методических, учебных наглядных пособий для обучения населения противопожарной безопасности;</w:t>
      </w:r>
    </w:p>
    <w:p w:rsidR="003B460E" w:rsidRDefault="003B460E" w:rsidP="003B460E">
      <w:pPr>
        <w:widowControl w:val="0"/>
        <w:ind w:firstLine="709"/>
        <w:jc w:val="both"/>
        <w:rPr>
          <w:bCs/>
        </w:rPr>
      </w:pPr>
      <w:r w:rsidRPr="001D15A9">
        <w:rPr>
          <w:bCs/>
        </w:rPr>
        <w:t>3) организация проведения обучения населения правилам противопожарной безопасности.</w:t>
      </w:r>
    </w:p>
    <w:p w:rsidR="003B460E" w:rsidRPr="007245F4" w:rsidRDefault="003B460E" w:rsidP="003B460E">
      <w:pPr>
        <w:autoSpaceDE w:val="0"/>
        <w:ind w:firstLine="709"/>
        <w:jc w:val="both"/>
        <w:rPr>
          <w:shd w:val="clear" w:color="auto" w:fill="FFFFFF"/>
        </w:rPr>
      </w:pPr>
      <w:r>
        <w:rPr>
          <w:shd w:val="clear" w:color="auto" w:fill="FFFFFF"/>
        </w:rPr>
        <w:t>4</w:t>
      </w:r>
      <w:r w:rsidRPr="007245F4">
        <w:rPr>
          <w:shd w:val="clear" w:color="auto" w:fill="FFFFFF"/>
        </w:rPr>
        <w:t>) организация проведения профилактической  работы среди населения с целью предотвращения несчастных случаев на водных объектах;</w:t>
      </w:r>
    </w:p>
    <w:p w:rsidR="003B460E" w:rsidRPr="007245F4" w:rsidRDefault="003B460E" w:rsidP="003B460E">
      <w:pPr>
        <w:autoSpaceDE w:val="0"/>
        <w:ind w:firstLine="709"/>
        <w:jc w:val="both"/>
      </w:pPr>
      <w:r>
        <w:t>5</w:t>
      </w:r>
      <w:r w:rsidRPr="007245F4">
        <w:t>) приобретение наглядной агитации в сфере безопасности на водных объектах;</w:t>
      </w:r>
    </w:p>
    <w:p w:rsidR="003B460E" w:rsidRPr="007245F4" w:rsidRDefault="003B460E" w:rsidP="003B460E">
      <w:pPr>
        <w:autoSpaceDE w:val="0"/>
        <w:ind w:firstLine="709"/>
        <w:jc w:val="both"/>
        <w:rPr>
          <w:shd w:val="clear" w:color="auto" w:fill="FFFFFF"/>
        </w:rPr>
      </w:pPr>
      <w:r>
        <w:rPr>
          <w:shd w:val="clear" w:color="auto" w:fill="FFFFFF"/>
        </w:rPr>
        <w:t>6</w:t>
      </w:r>
      <w:r w:rsidRPr="007245F4">
        <w:rPr>
          <w:shd w:val="clear" w:color="auto" w:fill="FFFFFF"/>
        </w:rPr>
        <w:t>) обозначение потенциально опасных  участков водных  объектов  соответствующими  запрещающими знаками;</w:t>
      </w:r>
    </w:p>
    <w:p w:rsidR="003B460E" w:rsidRPr="001D15A9" w:rsidRDefault="003B460E" w:rsidP="003B460E">
      <w:pPr>
        <w:widowControl w:val="0"/>
        <w:ind w:firstLine="709"/>
        <w:jc w:val="both"/>
        <w:rPr>
          <w:bCs/>
        </w:rPr>
      </w:pPr>
      <w:r>
        <w:rPr>
          <w:shd w:val="clear" w:color="auto" w:fill="FFFFFF"/>
        </w:rPr>
        <w:t>7</w:t>
      </w:r>
      <w:r w:rsidRPr="007245F4">
        <w:rPr>
          <w:shd w:val="clear" w:color="auto" w:fill="FFFFFF"/>
        </w:rPr>
        <w:t>) информирование населения по вопросам обеспечения безопасности на водоемах на</w:t>
      </w:r>
      <w:r w:rsidRPr="007245F4">
        <w:rPr>
          <w:rStyle w:val="apple-converted-space"/>
          <w:shd w:val="clear" w:color="auto" w:fill="FFFFFF"/>
        </w:rPr>
        <w:t> сходах граждан</w:t>
      </w:r>
    </w:p>
    <w:p w:rsidR="003B460E" w:rsidRDefault="003B460E" w:rsidP="003B460E">
      <w:pPr>
        <w:pStyle w:val="a9"/>
        <w:spacing w:before="0" w:after="0"/>
        <w:jc w:val="center"/>
      </w:pPr>
    </w:p>
    <w:p w:rsidR="003B460E" w:rsidRPr="001D15A9" w:rsidRDefault="003B460E" w:rsidP="003B460E">
      <w:pPr>
        <w:pStyle w:val="a9"/>
        <w:spacing w:before="0" w:after="0"/>
        <w:jc w:val="center"/>
      </w:pPr>
      <w:r w:rsidRPr="001D15A9">
        <w:t>4. Обоснование ресурсного обеспечения подпрограммы</w:t>
      </w:r>
    </w:p>
    <w:p w:rsidR="003B460E" w:rsidRPr="001D15A9" w:rsidRDefault="003B460E" w:rsidP="003B460E">
      <w:pPr>
        <w:widowControl w:val="0"/>
        <w:ind w:firstLine="709"/>
        <w:jc w:val="both"/>
      </w:pPr>
      <w:r w:rsidRPr="001D15A9">
        <w:t xml:space="preserve">  </w:t>
      </w:r>
    </w:p>
    <w:tbl>
      <w:tblPr>
        <w:tblW w:w="9933" w:type="dxa"/>
        <w:tblInd w:w="-214" w:type="dxa"/>
        <w:tblLayout w:type="fixed"/>
        <w:tblCellMar>
          <w:top w:w="75" w:type="dxa"/>
          <w:left w:w="75" w:type="dxa"/>
          <w:bottom w:w="75" w:type="dxa"/>
          <w:right w:w="75" w:type="dxa"/>
        </w:tblCellMar>
        <w:tblLook w:val="0000" w:firstRow="0" w:lastRow="0" w:firstColumn="0" w:lastColumn="0" w:noHBand="0" w:noVBand="0"/>
      </w:tblPr>
      <w:tblGrid>
        <w:gridCol w:w="851"/>
        <w:gridCol w:w="1644"/>
        <w:gridCol w:w="1758"/>
        <w:gridCol w:w="1134"/>
        <w:gridCol w:w="850"/>
        <w:gridCol w:w="851"/>
        <w:gridCol w:w="850"/>
        <w:gridCol w:w="993"/>
        <w:gridCol w:w="1002"/>
      </w:tblGrid>
      <w:tr w:rsidR="003B460E" w:rsidRPr="001D15A9" w:rsidTr="00483983">
        <w:tc>
          <w:tcPr>
            <w:tcW w:w="851" w:type="dxa"/>
            <w:vMerge w:val="restart"/>
            <w:tcBorders>
              <w:top w:val="single" w:sz="4" w:space="0" w:color="000000"/>
              <w:left w:val="single" w:sz="4" w:space="0" w:color="000000"/>
              <w:bottom w:val="single" w:sz="4" w:space="0" w:color="000000"/>
            </w:tcBorders>
            <w:shd w:val="clear" w:color="auto" w:fill="auto"/>
            <w:vAlign w:val="center"/>
          </w:tcPr>
          <w:p w:rsidR="003B460E" w:rsidRPr="001D15A9" w:rsidRDefault="003B460E" w:rsidP="00483983">
            <w:pPr>
              <w:widowControl w:val="0"/>
              <w:autoSpaceDE w:val="0"/>
              <w:snapToGrid w:val="0"/>
              <w:jc w:val="center"/>
            </w:pPr>
            <w:r w:rsidRPr="001D15A9">
              <w:t xml:space="preserve">№ </w:t>
            </w:r>
            <w:proofErr w:type="gramStart"/>
            <w:r w:rsidRPr="001D15A9">
              <w:t>п</w:t>
            </w:r>
            <w:proofErr w:type="gramEnd"/>
            <w:r w:rsidRPr="001D15A9">
              <w:t>/п</w:t>
            </w:r>
          </w:p>
        </w:tc>
        <w:tc>
          <w:tcPr>
            <w:tcW w:w="1644" w:type="dxa"/>
            <w:vMerge w:val="restart"/>
            <w:tcBorders>
              <w:top w:val="single" w:sz="4" w:space="0" w:color="000000"/>
              <w:left w:val="single" w:sz="4" w:space="0" w:color="000000"/>
              <w:bottom w:val="single" w:sz="4" w:space="0" w:color="000000"/>
            </w:tcBorders>
            <w:shd w:val="clear" w:color="auto" w:fill="auto"/>
            <w:vAlign w:val="center"/>
          </w:tcPr>
          <w:p w:rsidR="003B460E" w:rsidRPr="001D15A9" w:rsidRDefault="003B460E" w:rsidP="00483983">
            <w:pPr>
              <w:widowControl w:val="0"/>
              <w:autoSpaceDE w:val="0"/>
              <w:snapToGrid w:val="0"/>
              <w:jc w:val="center"/>
            </w:pPr>
            <w:r w:rsidRPr="001D15A9">
              <w:t xml:space="preserve">Наименование </w:t>
            </w:r>
          </w:p>
          <w:p w:rsidR="003B460E" w:rsidRPr="001D15A9" w:rsidRDefault="003B460E" w:rsidP="00483983">
            <w:pPr>
              <w:widowControl w:val="0"/>
              <w:autoSpaceDE w:val="0"/>
              <w:jc w:val="center"/>
            </w:pPr>
            <w:r w:rsidRPr="001D15A9">
              <w:t>мероприятия</w:t>
            </w:r>
          </w:p>
        </w:tc>
        <w:tc>
          <w:tcPr>
            <w:tcW w:w="1758" w:type="dxa"/>
            <w:vMerge w:val="restart"/>
            <w:tcBorders>
              <w:top w:val="single" w:sz="4" w:space="0" w:color="000000"/>
              <w:left w:val="single" w:sz="4" w:space="0" w:color="000000"/>
              <w:bottom w:val="single" w:sz="4" w:space="0" w:color="000000"/>
            </w:tcBorders>
            <w:shd w:val="clear" w:color="auto" w:fill="auto"/>
            <w:vAlign w:val="center"/>
          </w:tcPr>
          <w:p w:rsidR="003B460E" w:rsidRPr="001D15A9" w:rsidRDefault="003B460E" w:rsidP="00483983">
            <w:pPr>
              <w:widowControl w:val="0"/>
              <w:autoSpaceDE w:val="0"/>
              <w:snapToGrid w:val="0"/>
              <w:jc w:val="center"/>
            </w:pPr>
            <w:r w:rsidRPr="001D15A9">
              <w:t xml:space="preserve">Источник </w:t>
            </w:r>
          </w:p>
          <w:p w:rsidR="003B460E" w:rsidRPr="001D15A9" w:rsidRDefault="003B460E" w:rsidP="00483983">
            <w:pPr>
              <w:widowControl w:val="0"/>
              <w:autoSpaceDE w:val="0"/>
              <w:jc w:val="center"/>
            </w:pPr>
            <w:r w:rsidRPr="001D15A9">
              <w:t>финансирования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3B460E" w:rsidRPr="001D15A9" w:rsidRDefault="003B460E" w:rsidP="00483983">
            <w:pPr>
              <w:widowControl w:val="0"/>
              <w:autoSpaceDE w:val="0"/>
              <w:snapToGrid w:val="0"/>
              <w:jc w:val="center"/>
            </w:pPr>
            <w:r w:rsidRPr="001D15A9">
              <w:t>Объем</w:t>
            </w:r>
          </w:p>
          <w:p w:rsidR="003B460E" w:rsidRPr="001D15A9" w:rsidRDefault="003B460E" w:rsidP="00483983">
            <w:pPr>
              <w:widowControl w:val="0"/>
              <w:autoSpaceDE w:val="0"/>
              <w:jc w:val="center"/>
            </w:pPr>
            <w:r w:rsidRPr="001D15A9">
              <w:t xml:space="preserve"> финансирования, </w:t>
            </w:r>
          </w:p>
          <w:p w:rsidR="003B460E" w:rsidRPr="001D15A9" w:rsidRDefault="003B460E" w:rsidP="00483983">
            <w:pPr>
              <w:widowControl w:val="0"/>
              <w:autoSpaceDE w:val="0"/>
              <w:jc w:val="center"/>
            </w:pPr>
            <w:r w:rsidRPr="001D15A9">
              <w:t>всего</w:t>
            </w:r>
          </w:p>
          <w:p w:rsidR="003B460E" w:rsidRPr="001D15A9" w:rsidRDefault="003B460E" w:rsidP="00483983">
            <w:pPr>
              <w:widowControl w:val="0"/>
              <w:autoSpaceDE w:val="0"/>
              <w:jc w:val="center"/>
            </w:pPr>
            <w:r w:rsidRPr="001D15A9">
              <w:t>(тыс. руб.)</w:t>
            </w:r>
          </w:p>
        </w:tc>
        <w:tc>
          <w:tcPr>
            <w:tcW w:w="2551" w:type="dxa"/>
            <w:gridSpan w:val="3"/>
            <w:tcBorders>
              <w:top w:val="single" w:sz="4" w:space="0" w:color="000000"/>
              <w:left w:val="single" w:sz="4" w:space="0" w:color="000000"/>
              <w:bottom w:val="single" w:sz="4" w:space="0" w:color="000000"/>
            </w:tcBorders>
            <w:shd w:val="clear" w:color="auto" w:fill="auto"/>
            <w:vAlign w:val="center"/>
          </w:tcPr>
          <w:p w:rsidR="003B460E" w:rsidRPr="001D15A9" w:rsidRDefault="003B460E" w:rsidP="00483983">
            <w:pPr>
              <w:widowControl w:val="0"/>
              <w:autoSpaceDE w:val="0"/>
              <w:snapToGrid w:val="0"/>
              <w:jc w:val="center"/>
            </w:pPr>
            <w:r w:rsidRPr="001D15A9">
              <w:t>В том числе по годам</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3B460E" w:rsidRPr="001D15A9" w:rsidRDefault="003B460E" w:rsidP="00483983">
            <w:pPr>
              <w:widowControl w:val="0"/>
              <w:autoSpaceDE w:val="0"/>
              <w:snapToGrid w:val="0"/>
              <w:jc w:val="center"/>
            </w:pPr>
            <w:r w:rsidRPr="001D15A9">
              <w:t>Непосредственный результат реализации мероприятия</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460E" w:rsidRPr="001D15A9" w:rsidRDefault="003B460E" w:rsidP="00483983">
            <w:pPr>
              <w:widowControl w:val="0"/>
              <w:autoSpaceDE w:val="0"/>
              <w:snapToGrid w:val="0"/>
              <w:jc w:val="center"/>
            </w:pPr>
            <w:r w:rsidRPr="001D15A9">
              <w:t>Муниципальный заказчик, главный распорядитель (распорядитель) бюджетных средств, исполнитель</w:t>
            </w:r>
          </w:p>
        </w:tc>
      </w:tr>
      <w:tr w:rsidR="003B460E" w:rsidRPr="001D15A9" w:rsidTr="00483983">
        <w:tc>
          <w:tcPr>
            <w:tcW w:w="851" w:type="dxa"/>
            <w:vMerge/>
            <w:tcBorders>
              <w:top w:val="single" w:sz="4" w:space="0" w:color="000000"/>
              <w:left w:val="single" w:sz="4" w:space="0" w:color="000000"/>
              <w:bottom w:val="single" w:sz="4" w:space="0" w:color="000000"/>
            </w:tcBorders>
            <w:shd w:val="clear" w:color="auto" w:fill="auto"/>
            <w:vAlign w:val="center"/>
          </w:tcPr>
          <w:p w:rsidR="003B460E" w:rsidRPr="001D15A9" w:rsidRDefault="003B460E" w:rsidP="00483983">
            <w:pPr>
              <w:widowControl w:val="0"/>
              <w:autoSpaceDE w:val="0"/>
              <w:snapToGrid w:val="0"/>
            </w:pPr>
          </w:p>
        </w:tc>
        <w:tc>
          <w:tcPr>
            <w:tcW w:w="1644" w:type="dxa"/>
            <w:vMerge/>
            <w:tcBorders>
              <w:top w:val="single" w:sz="4" w:space="0" w:color="000000"/>
              <w:left w:val="single" w:sz="4" w:space="0" w:color="000000"/>
              <w:bottom w:val="single" w:sz="4" w:space="0" w:color="000000"/>
            </w:tcBorders>
            <w:shd w:val="clear" w:color="auto" w:fill="auto"/>
            <w:vAlign w:val="center"/>
          </w:tcPr>
          <w:p w:rsidR="003B460E" w:rsidRPr="001D15A9" w:rsidRDefault="003B460E" w:rsidP="00483983">
            <w:pPr>
              <w:widowControl w:val="0"/>
              <w:autoSpaceDE w:val="0"/>
              <w:snapToGrid w:val="0"/>
            </w:pPr>
          </w:p>
        </w:tc>
        <w:tc>
          <w:tcPr>
            <w:tcW w:w="1758" w:type="dxa"/>
            <w:vMerge/>
            <w:tcBorders>
              <w:top w:val="single" w:sz="4" w:space="0" w:color="000000"/>
              <w:left w:val="single" w:sz="4" w:space="0" w:color="000000"/>
              <w:bottom w:val="single" w:sz="4" w:space="0" w:color="000000"/>
            </w:tcBorders>
            <w:shd w:val="clear" w:color="auto" w:fill="auto"/>
            <w:vAlign w:val="center"/>
          </w:tcPr>
          <w:p w:rsidR="003B460E" w:rsidRPr="001D15A9" w:rsidRDefault="003B460E" w:rsidP="00483983">
            <w:pPr>
              <w:widowControl w:val="0"/>
              <w:autoSpaceDE w:val="0"/>
              <w:snapToGrid w:val="0"/>
            </w:pPr>
          </w:p>
        </w:tc>
        <w:tc>
          <w:tcPr>
            <w:tcW w:w="1134" w:type="dxa"/>
            <w:vMerge/>
            <w:tcBorders>
              <w:top w:val="single" w:sz="4" w:space="0" w:color="000000"/>
              <w:left w:val="single" w:sz="4" w:space="0" w:color="000000"/>
              <w:bottom w:val="single" w:sz="4" w:space="0" w:color="000000"/>
            </w:tcBorders>
            <w:shd w:val="clear" w:color="auto" w:fill="auto"/>
            <w:vAlign w:val="center"/>
          </w:tcPr>
          <w:p w:rsidR="003B460E" w:rsidRPr="001D15A9" w:rsidRDefault="003B460E" w:rsidP="00483983">
            <w:pPr>
              <w:widowControl w:val="0"/>
              <w:autoSpaceDE w:val="0"/>
              <w:snapToGrid w:val="0"/>
            </w:pPr>
          </w:p>
        </w:tc>
        <w:tc>
          <w:tcPr>
            <w:tcW w:w="850" w:type="dxa"/>
            <w:tcBorders>
              <w:top w:val="single" w:sz="4" w:space="0" w:color="000000"/>
              <w:left w:val="single" w:sz="4" w:space="0" w:color="000000"/>
              <w:bottom w:val="single" w:sz="4" w:space="0" w:color="000000"/>
            </w:tcBorders>
            <w:shd w:val="clear" w:color="auto" w:fill="auto"/>
            <w:vAlign w:val="center"/>
          </w:tcPr>
          <w:p w:rsidR="003B460E" w:rsidRPr="001D15A9" w:rsidRDefault="003B460E" w:rsidP="008D71E1">
            <w:pPr>
              <w:widowControl w:val="0"/>
              <w:autoSpaceDE w:val="0"/>
              <w:snapToGrid w:val="0"/>
              <w:jc w:val="center"/>
            </w:pPr>
            <w:r>
              <w:t>20</w:t>
            </w:r>
            <w:r w:rsidR="00661E85">
              <w:t>21</w:t>
            </w:r>
            <w:r w:rsidRPr="001D15A9">
              <w:t xml:space="preserve"> год</w:t>
            </w:r>
          </w:p>
        </w:tc>
        <w:tc>
          <w:tcPr>
            <w:tcW w:w="851" w:type="dxa"/>
            <w:tcBorders>
              <w:top w:val="single" w:sz="4" w:space="0" w:color="000000"/>
              <w:left w:val="single" w:sz="4" w:space="0" w:color="000000"/>
              <w:bottom w:val="single" w:sz="4" w:space="0" w:color="000000"/>
            </w:tcBorders>
            <w:shd w:val="clear" w:color="auto" w:fill="auto"/>
            <w:vAlign w:val="center"/>
          </w:tcPr>
          <w:p w:rsidR="003B460E" w:rsidRPr="001D15A9" w:rsidRDefault="00661E85" w:rsidP="008D71E1">
            <w:pPr>
              <w:widowControl w:val="0"/>
              <w:autoSpaceDE w:val="0"/>
              <w:snapToGrid w:val="0"/>
              <w:jc w:val="center"/>
            </w:pPr>
            <w:r>
              <w:t>2022</w:t>
            </w:r>
            <w:r w:rsidR="003B460E" w:rsidRPr="001D15A9">
              <w:t xml:space="preserve"> год</w:t>
            </w:r>
          </w:p>
        </w:tc>
        <w:tc>
          <w:tcPr>
            <w:tcW w:w="850" w:type="dxa"/>
            <w:tcBorders>
              <w:top w:val="single" w:sz="4" w:space="0" w:color="000000"/>
              <w:left w:val="single" w:sz="4" w:space="0" w:color="000000"/>
              <w:bottom w:val="single" w:sz="4" w:space="0" w:color="000000"/>
            </w:tcBorders>
            <w:shd w:val="clear" w:color="auto" w:fill="auto"/>
            <w:vAlign w:val="center"/>
          </w:tcPr>
          <w:p w:rsidR="003B460E" w:rsidRDefault="00661E85" w:rsidP="00483983">
            <w:pPr>
              <w:widowControl w:val="0"/>
              <w:autoSpaceDE w:val="0"/>
              <w:snapToGrid w:val="0"/>
              <w:jc w:val="center"/>
            </w:pPr>
            <w:r>
              <w:t>2023</w:t>
            </w:r>
          </w:p>
          <w:p w:rsidR="003B460E" w:rsidRPr="001D15A9" w:rsidRDefault="003B460E" w:rsidP="00483983">
            <w:pPr>
              <w:widowControl w:val="0"/>
              <w:autoSpaceDE w:val="0"/>
              <w:snapToGrid w:val="0"/>
              <w:jc w:val="center"/>
            </w:pPr>
            <w:r w:rsidRPr="001D15A9">
              <w:t>год</w:t>
            </w:r>
          </w:p>
        </w:tc>
        <w:tc>
          <w:tcPr>
            <w:tcW w:w="993" w:type="dxa"/>
            <w:vMerge/>
            <w:tcBorders>
              <w:top w:val="single" w:sz="4" w:space="0" w:color="000000"/>
              <w:left w:val="single" w:sz="4" w:space="0" w:color="000000"/>
              <w:bottom w:val="single" w:sz="4" w:space="0" w:color="000000"/>
            </w:tcBorders>
            <w:shd w:val="clear" w:color="auto" w:fill="auto"/>
            <w:vAlign w:val="center"/>
          </w:tcPr>
          <w:p w:rsidR="003B460E" w:rsidRPr="001D15A9" w:rsidRDefault="003B460E" w:rsidP="00483983">
            <w:pPr>
              <w:widowControl w:val="0"/>
              <w:autoSpaceDE w:val="0"/>
              <w:snapToGrid w:val="0"/>
              <w:jc w:val="cente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460E" w:rsidRPr="001D15A9" w:rsidRDefault="003B460E" w:rsidP="00483983">
            <w:pPr>
              <w:widowControl w:val="0"/>
              <w:autoSpaceDE w:val="0"/>
              <w:snapToGrid w:val="0"/>
              <w:jc w:val="center"/>
            </w:pPr>
          </w:p>
        </w:tc>
      </w:tr>
      <w:tr w:rsidR="003B460E" w:rsidRPr="001D15A9" w:rsidTr="00483983">
        <w:tc>
          <w:tcPr>
            <w:tcW w:w="851" w:type="dxa"/>
            <w:tcBorders>
              <w:top w:val="single" w:sz="4" w:space="0" w:color="000000"/>
              <w:left w:val="single" w:sz="4" w:space="0" w:color="000000"/>
              <w:bottom w:val="single" w:sz="4" w:space="0" w:color="000000"/>
            </w:tcBorders>
            <w:shd w:val="clear" w:color="auto" w:fill="auto"/>
          </w:tcPr>
          <w:p w:rsidR="003B460E" w:rsidRPr="001D15A9" w:rsidRDefault="003B460E" w:rsidP="00483983">
            <w:pPr>
              <w:widowControl w:val="0"/>
              <w:autoSpaceDE w:val="0"/>
              <w:snapToGrid w:val="0"/>
              <w:jc w:val="center"/>
            </w:pPr>
            <w:r w:rsidRPr="001D15A9">
              <w:lastRenderedPageBreak/>
              <w:t>1</w:t>
            </w:r>
          </w:p>
        </w:tc>
        <w:tc>
          <w:tcPr>
            <w:tcW w:w="1644" w:type="dxa"/>
            <w:tcBorders>
              <w:top w:val="single" w:sz="4" w:space="0" w:color="000000"/>
              <w:left w:val="single" w:sz="4" w:space="0" w:color="000000"/>
              <w:bottom w:val="single" w:sz="4" w:space="0" w:color="000000"/>
            </w:tcBorders>
            <w:shd w:val="clear" w:color="auto" w:fill="auto"/>
          </w:tcPr>
          <w:p w:rsidR="003B460E" w:rsidRPr="001D15A9" w:rsidRDefault="003B460E" w:rsidP="00483983">
            <w:pPr>
              <w:widowControl w:val="0"/>
              <w:autoSpaceDE w:val="0"/>
              <w:snapToGrid w:val="0"/>
              <w:jc w:val="center"/>
            </w:pPr>
            <w:r w:rsidRPr="001D15A9">
              <w:t>2</w:t>
            </w:r>
          </w:p>
        </w:tc>
        <w:tc>
          <w:tcPr>
            <w:tcW w:w="1758" w:type="dxa"/>
            <w:tcBorders>
              <w:top w:val="single" w:sz="4" w:space="0" w:color="000000"/>
              <w:left w:val="single" w:sz="4" w:space="0" w:color="000000"/>
              <w:bottom w:val="single" w:sz="4" w:space="0" w:color="000000"/>
            </w:tcBorders>
            <w:shd w:val="clear" w:color="auto" w:fill="auto"/>
          </w:tcPr>
          <w:p w:rsidR="003B460E" w:rsidRPr="001D15A9" w:rsidRDefault="003B460E" w:rsidP="00483983">
            <w:pPr>
              <w:widowControl w:val="0"/>
              <w:autoSpaceDE w:val="0"/>
              <w:snapToGrid w:val="0"/>
              <w:jc w:val="center"/>
            </w:pPr>
            <w:r w:rsidRPr="001D15A9">
              <w:t>3</w:t>
            </w:r>
          </w:p>
        </w:tc>
        <w:tc>
          <w:tcPr>
            <w:tcW w:w="1134" w:type="dxa"/>
            <w:tcBorders>
              <w:top w:val="single" w:sz="4" w:space="0" w:color="000000"/>
              <w:left w:val="single" w:sz="4" w:space="0" w:color="000000"/>
              <w:bottom w:val="single" w:sz="4" w:space="0" w:color="000000"/>
            </w:tcBorders>
            <w:shd w:val="clear" w:color="auto" w:fill="auto"/>
          </w:tcPr>
          <w:p w:rsidR="003B460E" w:rsidRPr="001D15A9" w:rsidRDefault="003B460E" w:rsidP="00483983">
            <w:pPr>
              <w:widowControl w:val="0"/>
              <w:autoSpaceDE w:val="0"/>
              <w:snapToGrid w:val="0"/>
              <w:jc w:val="center"/>
            </w:pPr>
            <w:r w:rsidRPr="001D15A9">
              <w:t>4</w:t>
            </w:r>
          </w:p>
        </w:tc>
        <w:tc>
          <w:tcPr>
            <w:tcW w:w="850" w:type="dxa"/>
            <w:tcBorders>
              <w:top w:val="single" w:sz="4" w:space="0" w:color="000000"/>
              <w:left w:val="single" w:sz="4" w:space="0" w:color="000000"/>
              <w:bottom w:val="single" w:sz="4" w:space="0" w:color="000000"/>
            </w:tcBorders>
            <w:shd w:val="clear" w:color="auto" w:fill="auto"/>
          </w:tcPr>
          <w:p w:rsidR="003B460E" w:rsidRPr="001D15A9" w:rsidRDefault="003B460E" w:rsidP="00483983">
            <w:pPr>
              <w:widowControl w:val="0"/>
              <w:autoSpaceDE w:val="0"/>
              <w:snapToGrid w:val="0"/>
              <w:jc w:val="center"/>
            </w:pPr>
            <w:r w:rsidRPr="001D15A9">
              <w:t>5</w:t>
            </w:r>
          </w:p>
        </w:tc>
        <w:tc>
          <w:tcPr>
            <w:tcW w:w="851" w:type="dxa"/>
            <w:tcBorders>
              <w:top w:val="single" w:sz="4" w:space="0" w:color="000000"/>
              <w:left w:val="single" w:sz="4" w:space="0" w:color="000000"/>
              <w:bottom w:val="single" w:sz="4" w:space="0" w:color="000000"/>
            </w:tcBorders>
            <w:shd w:val="clear" w:color="auto" w:fill="auto"/>
          </w:tcPr>
          <w:p w:rsidR="003B460E" w:rsidRPr="001D15A9" w:rsidRDefault="003B460E" w:rsidP="00483983">
            <w:pPr>
              <w:widowControl w:val="0"/>
              <w:autoSpaceDE w:val="0"/>
              <w:snapToGrid w:val="0"/>
              <w:jc w:val="center"/>
            </w:pPr>
            <w:r w:rsidRPr="001D15A9">
              <w:t>6</w:t>
            </w:r>
          </w:p>
        </w:tc>
        <w:tc>
          <w:tcPr>
            <w:tcW w:w="850" w:type="dxa"/>
            <w:tcBorders>
              <w:top w:val="single" w:sz="4" w:space="0" w:color="000000"/>
              <w:left w:val="single" w:sz="4" w:space="0" w:color="000000"/>
              <w:bottom w:val="single" w:sz="4" w:space="0" w:color="000000"/>
            </w:tcBorders>
            <w:shd w:val="clear" w:color="auto" w:fill="auto"/>
          </w:tcPr>
          <w:p w:rsidR="003B460E" w:rsidRPr="001D15A9" w:rsidRDefault="003B460E" w:rsidP="00483983">
            <w:pPr>
              <w:widowControl w:val="0"/>
              <w:autoSpaceDE w:val="0"/>
              <w:snapToGrid w:val="0"/>
              <w:jc w:val="center"/>
            </w:pPr>
            <w:r w:rsidRPr="001D15A9">
              <w:t>7</w:t>
            </w:r>
          </w:p>
        </w:tc>
        <w:tc>
          <w:tcPr>
            <w:tcW w:w="993" w:type="dxa"/>
            <w:tcBorders>
              <w:top w:val="single" w:sz="4" w:space="0" w:color="000000"/>
              <w:left w:val="single" w:sz="4" w:space="0" w:color="000000"/>
              <w:bottom w:val="single" w:sz="4" w:space="0" w:color="000000"/>
            </w:tcBorders>
            <w:shd w:val="clear" w:color="auto" w:fill="auto"/>
          </w:tcPr>
          <w:p w:rsidR="003B460E" w:rsidRPr="001D15A9" w:rsidRDefault="003B460E" w:rsidP="00483983">
            <w:pPr>
              <w:widowControl w:val="0"/>
              <w:autoSpaceDE w:val="0"/>
              <w:snapToGrid w:val="0"/>
              <w:jc w:val="center"/>
            </w:pPr>
            <w:r w:rsidRPr="001D15A9">
              <w:t>8</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B460E" w:rsidRPr="001D15A9" w:rsidRDefault="003B460E" w:rsidP="00483983">
            <w:pPr>
              <w:widowControl w:val="0"/>
              <w:autoSpaceDE w:val="0"/>
              <w:snapToGrid w:val="0"/>
              <w:jc w:val="center"/>
            </w:pPr>
            <w:r w:rsidRPr="001D15A9">
              <w:t>9</w:t>
            </w:r>
          </w:p>
        </w:tc>
      </w:tr>
      <w:tr w:rsidR="003B460E" w:rsidRPr="001D15A9" w:rsidTr="00483983">
        <w:tc>
          <w:tcPr>
            <w:tcW w:w="851" w:type="dxa"/>
            <w:tcBorders>
              <w:left w:val="single" w:sz="4" w:space="0" w:color="000000"/>
              <w:bottom w:val="single" w:sz="4" w:space="0" w:color="000000"/>
            </w:tcBorders>
            <w:shd w:val="clear" w:color="auto" w:fill="auto"/>
          </w:tcPr>
          <w:p w:rsidR="003B460E" w:rsidRPr="001D15A9" w:rsidRDefault="003B460E" w:rsidP="00483983">
            <w:pPr>
              <w:widowControl w:val="0"/>
              <w:autoSpaceDE w:val="0"/>
              <w:snapToGrid w:val="0"/>
              <w:jc w:val="center"/>
            </w:pPr>
            <w:r w:rsidRPr="001D15A9">
              <w:t>1</w:t>
            </w:r>
          </w:p>
        </w:tc>
        <w:tc>
          <w:tcPr>
            <w:tcW w:w="1644" w:type="dxa"/>
            <w:tcBorders>
              <w:left w:val="single" w:sz="4" w:space="0" w:color="000000"/>
              <w:bottom w:val="single" w:sz="4" w:space="0" w:color="000000"/>
            </w:tcBorders>
            <w:shd w:val="clear" w:color="auto" w:fill="auto"/>
          </w:tcPr>
          <w:p w:rsidR="003B460E" w:rsidRPr="001D15A9" w:rsidRDefault="003B460E" w:rsidP="00483983">
            <w:pPr>
              <w:widowControl w:val="0"/>
              <w:autoSpaceDE w:val="0"/>
              <w:snapToGrid w:val="0"/>
            </w:pPr>
            <w:r w:rsidRPr="001D15A9">
              <w:t>Цель</w:t>
            </w:r>
          </w:p>
        </w:tc>
        <w:tc>
          <w:tcPr>
            <w:tcW w:w="7438" w:type="dxa"/>
            <w:gridSpan w:val="7"/>
            <w:tcBorders>
              <w:top w:val="single" w:sz="4" w:space="0" w:color="000000"/>
              <w:left w:val="single" w:sz="4" w:space="0" w:color="000000"/>
              <w:bottom w:val="single" w:sz="4" w:space="0" w:color="000000"/>
              <w:right w:val="single" w:sz="4" w:space="0" w:color="000000"/>
            </w:tcBorders>
            <w:shd w:val="clear" w:color="auto" w:fill="auto"/>
          </w:tcPr>
          <w:p w:rsidR="003B460E" w:rsidRPr="001D15A9" w:rsidRDefault="003B460E" w:rsidP="00483983">
            <w:pPr>
              <w:widowControl w:val="0"/>
              <w:shd w:val="clear" w:color="auto" w:fill="FFFFFF"/>
              <w:tabs>
                <w:tab w:val="left" w:pos="2525"/>
                <w:tab w:val="left" w:pos="6723"/>
              </w:tabs>
              <w:autoSpaceDE w:val="0"/>
              <w:snapToGrid w:val="0"/>
              <w:spacing w:before="53" w:line="322" w:lineRule="exact"/>
              <w:ind w:right="72"/>
            </w:pPr>
            <w:r w:rsidRPr="001D15A9">
              <w:t>повышение уровня пожарной безопасности населения и территории поселения,  уменьшение количества пожаров;</w:t>
            </w:r>
          </w:p>
          <w:p w:rsidR="003B460E" w:rsidRPr="001D15A9" w:rsidRDefault="003B460E" w:rsidP="00483983">
            <w:pPr>
              <w:widowControl w:val="0"/>
              <w:ind w:right="-60"/>
              <w:jc w:val="both"/>
            </w:pPr>
            <w:r w:rsidRPr="001D15A9">
              <w:rPr>
                <w:rFonts w:eastAsia="Calibri"/>
              </w:rPr>
              <w:t>минимизация социального и экономического ущерба, наносимого населению, экономике и природной среде от пожаров</w:t>
            </w:r>
            <w:r w:rsidRPr="001D15A9">
              <w:t>;</w:t>
            </w:r>
          </w:p>
        </w:tc>
      </w:tr>
      <w:tr w:rsidR="003B460E" w:rsidRPr="001D15A9" w:rsidTr="00483983">
        <w:tc>
          <w:tcPr>
            <w:tcW w:w="851" w:type="dxa"/>
            <w:tcBorders>
              <w:left w:val="single" w:sz="4" w:space="0" w:color="000000"/>
              <w:bottom w:val="single" w:sz="4" w:space="0" w:color="000000"/>
            </w:tcBorders>
            <w:shd w:val="clear" w:color="auto" w:fill="auto"/>
          </w:tcPr>
          <w:p w:rsidR="003B460E" w:rsidRPr="001D15A9" w:rsidRDefault="003B460E" w:rsidP="00483983">
            <w:pPr>
              <w:widowControl w:val="0"/>
              <w:autoSpaceDE w:val="0"/>
              <w:snapToGrid w:val="0"/>
              <w:jc w:val="center"/>
            </w:pPr>
            <w:r w:rsidRPr="001D15A9">
              <w:t>1.1</w:t>
            </w:r>
          </w:p>
        </w:tc>
        <w:tc>
          <w:tcPr>
            <w:tcW w:w="1644" w:type="dxa"/>
            <w:tcBorders>
              <w:left w:val="single" w:sz="4" w:space="0" w:color="000000"/>
              <w:bottom w:val="single" w:sz="4" w:space="0" w:color="000000"/>
            </w:tcBorders>
            <w:shd w:val="clear" w:color="auto" w:fill="auto"/>
          </w:tcPr>
          <w:p w:rsidR="003B460E" w:rsidRPr="001D15A9" w:rsidRDefault="003B460E" w:rsidP="00483983">
            <w:pPr>
              <w:widowControl w:val="0"/>
              <w:autoSpaceDE w:val="0"/>
              <w:snapToGrid w:val="0"/>
            </w:pPr>
            <w:r w:rsidRPr="001D15A9">
              <w:t>Задача</w:t>
            </w:r>
          </w:p>
        </w:tc>
        <w:tc>
          <w:tcPr>
            <w:tcW w:w="7438" w:type="dxa"/>
            <w:gridSpan w:val="7"/>
            <w:tcBorders>
              <w:top w:val="single" w:sz="4" w:space="0" w:color="000000"/>
              <w:left w:val="single" w:sz="4" w:space="0" w:color="000000"/>
              <w:bottom w:val="single" w:sz="4" w:space="0" w:color="000000"/>
              <w:right w:val="single" w:sz="4" w:space="0" w:color="000000"/>
            </w:tcBorders>
            <w:shd w:val="clear" w:color="auto" w:fill="auto"/>
          </w:tcPr>
          <w:p w:rsidR="003B460E" w:rsidRPr="001D15A9" w:rsidRDefault="003B460E" w:rsidP="00483983">
            <w:pPr>
              <w:snapToGrid w:val="0"/>
              <w:jc w:val="both"/>
              <w:rPr>
                <w:rFonts w:eastAsia="Calibri"/>
              </w:rPr>
            </w:pPr>
            <w:r w:rsidRPr="001D15A9">
              <w:rPr>
                <w:rFonts w:eastAsia="Calibri"/>
              </w:rPr>
              <w:t>обеспечение эффективного предупреждения и ликвидации пожаров,</w:t>
            </w:r>
            <w:r w:rsidRPr="001D15A9">
              <w:t xml:space="preserve"> обучение населения мерам пожарной безопасности</w:t>
            </w:r>
            <w:r w:rsidRPr="001D15A9">
              <w:rPr>
                <w:rFonts w:eastAsia="Calibri"/>
              </w:rPr>
              <w:t xml:space="preserve"> </w:t>
            </w:r>
          </w:p>
        </w:tc>
      </w:tr>
      <w:tr w:rsidR="003B460E" w:rsidRPr="001D15A9" w:rsidTr="00483983">
        <w:trPr>
          <w:trHeight w:val="389"/>
        </w:trPr>
        <w:tc>
          <w:tcPr>
            <w:tcW w:w="851" w:type="dxa"/>
            <w:vMerge w:val="restart"/>
            <w:tcBorders>
              <w:top w:val="single" w:sz="4" w:space="0" w:color="000000"/>
              <w:left w:val="single" w:sz="4" w:space="0" w:color="000000"/>
              <w:bottom w:val="single" w:sz="4" w:space="0" w:color="000000"/>
            </w:tcBorders>
            <w:shd w:val="clear" w:color="auto" w:fill="auto"/>
          </w:tcPr>
          <w:p w:rsidR="003B460E" w:rsidRDefault="003B460E" w:rsidP="00483983">
            <w:pPr>
              <w:widowControl w:val="0"/>
              <w:autoSpaceDE w:val="0"/>
              <w:snapToGrid w:val="0"/>
              <w:jc w:val="center"/>
            </w:pPr>
          </w:p>
          <w:p w:rsidR="003B460E" w:rsidRDefault="003B460E" w:rsidP="00483983">
            <w:pPr>
              <w:widowControl w:val="0"/>
              <w:autoSpaceDE w:val="0"/>
              <w:snapToGrid w:val="0"/>
              <w:jc w:val="center"/>
            </w:pPr>
          </w:p>
          <w:p w:rsidR="003B460E" w:rsidRDefault="003B460E" w:rsidP="00483983">
            <w:pPr>
              <w:widowControl w:val="0"/>
              <w:autoSpaceDE w:val="0"/>
              <w:snapToGrid w:val="0"/>
              <w:jc w:val="center"/>
            </w:pPr>
          </w:p>
          <w:p w:rsidR="003B460E" w:rsidRDefault="003B460E" w:rsidP="00483983">
            <w:pPr>
              <w:widowControl w:val="0"/>
              <w:autoSpaceDE w:val="0"/>
              <w:snapToGrid w:val="0"/>
              <w:jc w:val="center"/>
            </w:pPr>
          </w:p>
          <w:p w:rsidR="003B460E" w:rsidRDefault="003B460E" w:rsidP="00483983">
            <w:pPr>
              <w:widowControl w:val="0"/>
              <w:autoSpaceDE w:val="0"/>
              <w:snapToGrid w:val="0"/>
              <w:jc w:val="center"/>
            </w:pPr>
            <w:r w:rsidRPr="001D15A9">
              <w:t>1.1.1.</w:t>
            </w:r>
          </w:p>
          <w:p w:rsidR="003B460E" w:rsidRDefault="003B460E" w:rsidP="00483983">
            <w:pPr>
              <w:widowControl w:val="0"/>
              <w:autoSpaceDE w:val="0"/>
              <w:snapToGrid w:val="0"/>
              <w:jc w:val="center"/>
            </w:pPr>
          </w:p>
          <w:p w:rsidR="003B460E" w:rsidRDefault="003B460E" w:rsidP="00483983">
            <w:pPr>
              <w:widowControl w:val="0"/>
              <w:autoSpaceDE w:val="0"/>
              <w:snapToGrid w:val="0"/>
              <w:jc w:val="center"/>
            </w:pPr>
          </w:p>
          <w:p w:rsidR="003B460E" w:rsidRDefault="003B460E" w:rsidP="00483983">
            <w:pPr>
              <w:widowControl w:val="0"/>
              <w:autoSpaceDE w:val="0"/>
              <w:snapToGrid w:val="0"/>
              <w:jc w:val="center"/>
            </w:pPr>
          </w:p>
          <w:p w:rsidR="003B460E" w:rsidRDefault="003B460E" w:rsidP="00483983">
            <w:pPr>
              <w:widowControl w:val="0"/>
              <w:autoSpaceDE w:val="0"/>
              <w:snapToGrid w:val="0"/>
              <w:jc w:val="center"/>
            </w:pPr>
          </w:p>
          <w:p w:rsidR="003B460E" w:rsidRDefault="003B460E" w:rsidP="00483983">
            <w:pPr>
              <w:widowControl w:val="0"/>
              <w:autoSpaceDE w:val="0"/>
              <w:snapToGrid w:val="0"/>
              <w:jc w:val="center"/>
            </w:pPr>
          </w:p>
          <w:p w:rsidR="003B460E" w:rsidRDefault="003B460E" w:rsidP="00483983">
            <w:pPr>
              <w:widowControl w:val="0"/>
              <w:autoSpaceDE w:val="0"/>
              <w:snapToGrid w:val="0"/>
              <w:jc w:val="center"/>
            </w:pPr>
          </w:p>
          <w:p w:rsidR="003B460E" w:rsidRDefault="003B460E" w:rsidP="00483983">
            <w:pPr>
              <w:widowControl w:val="0"/>
              <w:autoSpaceDE w:val="0"/>
              <w:snapToGrid w:val="0"/>
              <w:jc w:val="center"/>
            </w:pPr>
          </w:p>
          <w:p w:rsidR="003B460E" w:rsidRDefault="003B460E" w:rsidP="00483983">
            <w:pPr>
              <w:widowControl w:val="0"/>
              <w:autoSpaceDE w:val="0"/>
              <w:snapToGrid w:val="0"/>
              <w:jc w:val="center"/>
            </w:pPr>
          </w:p>
          <w:p w:rsidR="003B460E" w:rsidRDefault="003B460E" w:rsidP="00483983">
            <w:pPr>
              <w:widowControl w:val="0"/>
              <w:autoSpaceDE w:val="0"/>
              <w:snapToGrid w:val="0"/>
              <w:jc w:val="center"/>
            </w:pPr>
          </w:p>
          <w:p w:rsidR="003B460E" w:rsidRDefault="003B460E" w:rsidP="00483983">
            <w:pPr>
              <w:widowControl w:val="0"/>
              <w:autoSpaceDE w:val="0"/>
              <w:snapToGrid w:val="0"/>
              <w:jc w:val="center"/>
            </w:pPr>
          </w:p>
          <w:p w:rsidR="003B460E" w:rsidRDefault="003B460E" w:rsidP="00483983">
            <w:pPr>
              <w:widowControl w:val="0"/>
              <w:autoSpaceDE w:val="0"/>
              <w:snapToGrid w:val="0"/>
              <w:jc w:val="center"/>
            </w:pPr>
          </w:p>
          <w:p w:rsidR="003B460E" w:rsidRDefault="003B460E" w:rsidP="00483983">
            <w:pPr>
              <w:widowControl w:val="0"/>
              <w:autoSpaceDE w:val="0"/>
              <w:snapToGrid w:val="0"/>
              <w:jc w:val="center"/>
            </w:pPr>
          </w:p>
          <w:p w:rsidR="003B460E" w:rsidRDefault="003B460E" w:rsidP="00483983">
            <w:pPr>
              <w:widowControl w:val="0"/>
              <w:autoSpaceDE w:val="0"/>
              <w:snapToGrid w:val="0"/>
              <w:jc w:val="center"/>
            </w:pPr>
          </w:p>
          <w:p w:rsidR="003B460E" w:rsidRPr="001D15A9" w:rsidRDefault="003B460E" w:rsidP="00483983">
            <w:pPr>
              <w:widowControl w:val="0"/>
              <w:autoSpaceDE w:val="0"/>
              <w:snapToGrid w:val="0"/>
              <w:jc w:val="center"/>
            </w:pPr>
            <w:r>
              <w:t>1.1.2.</w:t>
            </w:r>
          </w:p>
        </w:tc>
        <w:tc>
          <w:tcPr>
            <w:tcW w:w="1644" w:type="dxa"/>
            <w:vMerge w:val="restart"/>
            <w:tcBorders>
              <w:top w:val="single" w:sz="4" w:space="0" w:color="000000"/>
              <w:left w:val="single" w:sz="4" w:space="0" w:color="000000"/>
              <w:bottom w:val="single" w:sz="4" w:space="0" w:color="000000"/>
            </w:tcBorders>
            <w:shd w:val="clear" w:color="auto" w:fill="auto"/>
          </w:tcPr>
          <w:p w:rsidR="003B460E" w:rsidRDefault="003B460E" w:rsidP="00483983">
            <w:pPr>
              <w:autoSpaceDE w:val="0"/>
              <w:snapToGrid w:val="0"/>
              <w:spacing w:line="232" w:lineRule="auto"/>
              <w:jc w:val="both"/>
              <w:rPr>
                <w:bCs/>
              </w:rPr>
            </w:pPr>
          </w:p>
          <w:p w:rsidR="003B460E" w:rsidRDefault="003B460E" w:rsidP="00483983">
            <w:pPr>
              <w:autoSpaceDE w:val="0"/>
              <w:snapToGrid w:val="0"/>
              <w:spacing w:line="232" w:lineRule="auto"/>
              <w:jc w:val="both"/>
              <w:rPr>
                <w:bCs/>
              </w:rPr>
            </w:pPr>
          </w:p>
          <w:p w:rsidR="003B460E" w:rsidRDefault="003B460E" w:rsidP="00483983">
            <w:pPr>
              <w:autoSpaceDE w:val="0"/>
              <w:snapToGrid w:val="0"/>
              <w:spacing w:line="232" w:lineRule="auto"/>
              <w:jc w:val="both"/>
              <w:rPr>
                <w:bCs/>
              </w:rPr>
            </w:pPr>
          </w:p>
          <w:p w:rsidR="003B460E" w:rsidRDefault="003B460E" w:rsidP="00483983">
            <w:pPr>
              <w:autoSpaceDE w:val="0"/>
              <w:snapToGrid w:val="0"/>
              <w:spacing w:line="232" w:lineRule="auto"/>
              <w:jc w:val="both"/>
              <w:rPr>
                <w:bCs/>
              </w:rPr>
            </w:pPr>
          </w:p>
          <w:p w:rsidR="003B460E" w:rsidRDefault="003B460E" w:rsidP="00483983">
            <w:pPr>
              <w:autoSpaceDE w:val="0"/>
              <w:snapToGrid w:val="0"/>
              <w:spacing w:line="232" w:lineRule="auto"/>
              <w:jc w:val="both"/>
              <w:rPr>
                <w:bCs/>
              </w:rPr>
            </w:pPr>
            <w:r w:rsidRPr="001D15A9">
              <w:rPr>
                <w:bCs/>
              </w:rPr>
              <w:t>Пропаганда среди населения вопросов противопожарной безопасности</w:t>
            </w:r>
          </w:p>
          <w:p w:rsidR="003B460E" w:rsidRDefault="003B460E" w:rsidP="00483983">
            <w:pPr>
              <w:autoSpaceDE w:val="0"/>
              <w:snapToGrid w:val="0"/>
              <w:spacing w:line="232" w:lineRule="auto"/>
              <w:jc w:val="both"/>
              <w:rPr>
                <w:bCs/>
              </w:rPr>
            </w:pPr>
          </w:p>
          <w:p w:rsidR="003B460E" w:rsidRDefault="003B460E" w:rsidP="00483983">
            <w:pPr>
              <w:autoSpaceDE w:val="0"/>
              <w:snapToGrid w:val="0"/>
              <w:spacing w:line="232" w:lineRule="auto"/>
              <w:jc w:val="both"/>
              <w:rPr>
                <w:bCs/>
              </w:rPr>
            </w:pPr>
          </w:p>
          <w:p w:rsidR="003B460E" w:rsidRDefault="003B460E" w:rsidP="00483983">
            <w:pPr>
              <w:autoSpaceDE w:val="0"/>
              <w:snapToGrid w:val="0"/>
              <w:spacing w:line="232" w:lineRule="auto"/>
              <w:jc w:val="both"/>
              <w:rPr>
                <w:bCs/>
              </w:rPr>
            </w:pPr>
          </w:p>
          <w:p w:rsidR="003B460E" w:rsidRDefault="003B460E" w:rsidP="00483983">
            <w:pPr>
              <w:autoSpaceDE w:val="0"/>
              <w:snapToGrid w:val="0"/>
              <w:spacing w:line="232" w:lineRule="auto"/>
              <w:jc w:val="both"/>
              <w:rPr>
                <w:bCs/>
              </w:rPr>
            </w:pPr>
          </w:p>
          <w:p w:rsidR="003B460E" w:rsidRDefault="003B460E" w:rsidP="00483983">
            <w:pPr>
              <w:autoSpaceDE w:val="0"/>
              <w:snapToGrid w:val="0"/>
              <w:spacing w:line="232" w:lineRule="auto"/>
              <w:jc w:val="both"/>
              <w:rPr>
                <w:bCs/>
              </w:rPr>
            </w:pPr>
          </w:p>
          <w:p w:rsidR="003B460E" w:rsidRDefault="003B460E" w:rsidP="00483983">
            <w:pPr>
              <w:autoSpaceDE w:val="0"/>
              <w:snapToGrid w:val="0"/>
              <w:spacing w:line="232" w:lineRule="auto"/>
              <w:jc w:val="both"/>
              <w:rPr>
                <w:bCs/>
              </w:rPr>
            </w:pPr>
          </w:p>
          <w:p w:rsidR="003B460E" w:rsidRDefault="003B460E" w:rsidP="00483983">
            <w:pPr>
              <w:autoSpaceDE w:val="0"/>
              <w:snapToGrid w:val="0"/>
              <w:spacing w:line="232" w:lineRule="auto"/>
              <w:jc w:val="both"/>
              <w:rPr>
                <w:bCs/>
              </w:rPr>
            </w:pPr>
          </w:p>
          <w:p w:rsidR="003B460E" w:rsidRDefault="003B460E" w:rsidP="00483983">
            <w:pPr>
              <w:autoSpaceDE w:val="0"/>
              <w:snapToGrid w:val="0"/>
              <w:spacing w:line="232" w:lineRule="auto"/>
              <w:jc w:val="both"/>
              <w:rPr>
                <w:bCs/>
              </w:rPr>
            </w:pPr>
          </w:p>
          <w:p w:rsidR="003B460E" w:rsidRPr="001D15A9" w:rsidRDefault="003B460E" w:rsidP="00483983">
            <w:pPr>
              <w:autoSpaceDE w:val="0"/>
              <w:snapToGrid w:val="0"/>
              <w:spacing w:line="232" w:lineRule="auto"/>
              <w:jc w:val="both"/>
              <w:rPr>
                <w:bCs/>
              </w:rPr>
            </w:pPr>
            <w:r>
              <w:t>Обеспечить обслуживание пожарных гидрантов (ремонт, гидрантов и колодцев, откачка воды из колодцев, установка указателей гидрантов и.т.д.) на территории поселения.</w:t>
            </w:r>
          </w:p>
        </w:tc>
        <w:tc>
          <w:tcPr>
            <w:tcW w:w="1758" w:type="dxa"/>
            <w:tcBorders>
              <w:top w:val="single" w:sz="4" w:space="0" w:color="000000"/>
              <w:left w:val="single" w:sz="4" w:space="0" w:color="000000"/>
            </w:tcBorders>
            <w:shd w:val="clear" w:color="auto" w:fill="auto"/>
          </w:tcPr>
          <w:p w:rsidR="003B460E" w:rsidRPr="001D15A9" w:rsidRDefault="003B460E" w:rsidP="00483983">
            <w:pPr>
              <w:widowControl w:val="0"/>
              <w:autoSpaceDE w:val="0"/>
              <w:snapToGrid w:val="0"/>
            </w:pPr>
            <w:r w:rsidRPr="001D15A9">
              <w:t>всего</w:t>
            </w:r>
          </w:p>
        </w:tc>
        <w:tc>
          <w:tcPr>
            <w:tcW w:w="1134" w:type="dxa"/>
            <w:tcBorders>
              <w:top w:val="single" w:sz="4" w:space="0" w:color="000000"/>
              <w:left w:val="single" w:sz="4" w:space="0" w:color="000000"/>
            </w:tcBorders>
            <w:shd w:val="clear" w:color="auto" w:fill="auto"/>
            <w:vAlign w:val="center"/>
          </w:tcPr>
          <w:p w:rsidR="003B460E" w:rsidRPr="001D15A9" w:rsidRDefault="008D71E1" w:rsidP="00483983">
            <w:pPr>
              <w:snapToGrid w:val="0"/>
              <w:jc w:val="center"/>
            </w:pPr>
            <w:r>
              <w:t>3</w:t>
            </w:r>
            <w:r w:rsidR="003B460E">
              <w:t>,0</w:t>
            </w:r>
          </w:p>
        </w:tc>
        <w:tc>
          <w:tcPr>
            <w:tcW w:w="850" w:type="dxa"/>
            <w:tcBorders>
              <w:top w:val="single" w:sz="4" w:space="0" w:color="000000"/>
              <w:left w:val="single" w:sz="4" w:space="0" w:color="000000"/>
            </w:tcBorders>
            <w:shd w:val="clear" w:color="auto" w:fill="auto"/>
            <w:vAlign w:val="center"/>
          </w:tcPr>
          <w:p w:rsidR="003B460E" w:rsidRPr="001D15A9" w:rsidRDefault="008D71E1" w:rsidP="00483983">
            <w:pPr>
              <w:snapToGrid w:val="0"/>
              <w:jc w:val="center"/>
            </w:pPr>
            <w:r>
              <w:t>1</w:t>
            </w:r>
            <w:r w:rsidR="003B460E">
              <w:t>,0</w:t>
            </w:r>
          </w:p>
        </w:tc>
        <w:tc>
          <w:tcPr>
            <w:tcW w:w="851" w:type="dxa"/>
            <w:tcBorders>
              <w:top w:val="single" w:sz="4" w:space="0" w:color="000000"/>
              <w:left w:val="single" w:sz="4" w:space="0" w:color="000000"/>
            </w:tcBorders>
            <w:shd w:val="clear" w:color="auto" w:fill="auto"/>
            <w:vAlign w:val="center"/>
          </w:tcPr>
          <w:p w:rsidR="003B460E" w:rsidRPr="001D15A9" w:rsidRDefault="008D71E1" w:rsidP="00483983">
            <w:pPr>
              <w:snapToGrid w:val="0"/>
              <w:jc w:val="center"/>
            </w:pPr>
            <w:r>
              <w:t>1</w:t>
            </w:r>
            <w:r w:rsidR="003B460E">
              <w:t>,0</w:t>
            </w:r>
          </w:p>
        </w:tc>
        <w:tc>
          <w:tcPr>
            <w:tcW w:w="850" w:type="dxa"/>
            <w:tcBorders>
              <w:top w:val="single" w:sz="4" w:space="0" w:color="000000"/>
              <w:left w:val="single" w:sz="4" w:space="0" w:color="000000"/>
            </w:tcBorders>
            <w:shd w:val="clear" w:color="auto" w:fill="auto"/>
            <w:vAlign w:val="center"/>
          </w:tcPr>
          <w:p w:rsidR="003B460E" w:rsidRPr="001D15A9" w:rsidRDefault="008D71E1" w:rsidP="00483983">
            <w:pPr>
              <w:snapToGrid w:val="0"/>
              <w:jc w:val="center"/>
            </w:pPr>
            <w:r>
              <w:t>1</w:t>
            </w:r>
            <w:r w:rsidR="003B460E">
              <w:t>.0</w:t>
            </w:r>
          </w:p>
        </w:tc>
        <w:tc>
          <w:tcPr>
            <w:tcW w:w="993" w:type="dxa"/>
            <w:vMerge w:val="restart"/>
            <w:tcBorders>
              <w:top w:val="single" w:sz="4" w:space="0" w:color="000000"/>
              <w:left w:val="single" w:sz="4" w:space="0" w:color="000000"/>
              <w:bottom w:val="single" w:sz="4" w:space="0" w:color="000000"/>
            </w:tcBorders>
            <w:shd w:val="clear" w:color="auto" w:fill="auto"/>
          </w:tcPr>
          <w:p w:rsidR="003B460E" w:rsidRDefault="003B460E" w:rsidP="00483983">
            <w:pPr>
              <w:widowControl w:val="0"/>
              <w:autoSpaceDE w:val="0"/>
              <w:snapToGrid w:val="0"/>
              <w:jc w:val="both"/>
              <w:rPr>
                <w:rFonts w:eastAsia="Calibri"/>
              </w:rPr>
            </w:pPr>
          </w:p>
          <w:p w:rsidR="003B460E" w:rsidRDefault="003B460E" w:rsidP="00483983">
            <w:pPr>
              <w:widowControl w:val="0"/>
              <w:autoSpaceDE w:val="0"/>
              <w:snapToGrid w:val="0"/>
              <w:jc w:val="both"/>
              <w:rPr>
                <w:rFonts w:eastAsia="Calibri"/>
              </w:rPr>
            </w:pPr>
          </w:p>
          <w:p w:rsidR="003B460E" w:rsidRDefault="003B460E" w:rsidP="00483983">
            <w:pPr>
              <w:widowControl w:val="0"/>
              <w:autoSpaceDE w:val="0"/>
              <w:snapToGrid w:val="0"/>
              <w:jc w:val="both"/>
              <w:rPr>
                <w:rFonts w:eastAsia="Calibri"/>
              </w:rPr>
            </w:pPr>
          </w:p>
          <w:p w:rsidR="003B460E" w:rsidRDefault="003B460E" w:rsidP="00483983">
            <w:pPr>
              <w:widowControl w:val="0"/>
              <w:autoSpaceDE w:val="0"/>
              <w:snapToGrid w:val="0"/>
              <w:jc w:val="both"/>
              <w:rPr>
                <w:rFonts w:eastAsia="Calibri"/>
              </w:rPr>
            </w:pPr>
          </w:p>
          <w:p w:rsidR="003B460E" w:rsidRDefault="003B460E" w:rsidP="00483983">
            <w:pPr>
              <w:widowControl w:val="0"/>
              <w:autoSpaceDE w:val="0"/>
              <w:snapToGrid w:val="0"/>
              <w:jc w:val="both"/>
              <w:rPr>
                <w:rFonts w:eastAsia="Calibri"/>
              </w:rPr>
            </w:pPr>
          </w:p>
          <w:p w:rsidR="003B460E" w:rsidRPr="001D15A9" w:rsidRDefault="003B460E" w:rsidP="00483983">
            <w:pPr>
              <w:widowControl w:val="0"/>
              <w:autoSpaceDE w:val="0"/>
              <w:snapToGrid w:val="0"/>
              <w:jc w:val="both"/>
            </w:pPr>
            <w:r w:rsidRPr="001D15A9">
              <w:rPr>
                <w:rFonts w:eastAsia="Calibri"/>
              </w:rPr>
              <w:t>обеспечение эффективного предупреждения и ликвидации пожаров,</w:t>
            </w:r>
            <w:r w:rsidRPr="001D15A9">
              <w:t xml:space="preserve"> обучение населения мерам пожарной безопасности</w:t>
            </w:r>
          </w:p>
          <w:p w:rsidR="003B460E" w:rsidRPr="001D15A9" w:rsidRDefault="003B460E" w:rsidP="00483983">
            <w:pPr>
              <w:widowControl w:val="0"/>
              <w:autoSpaceDE w:val="0"/>
              <w:jc w:val="both"/>
            </w:pP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Pr="001D15A9" w:rsidRDefault="003B460E" w:rsidP="00483983">
            <w:pPr>
              <w:widowControl w:val="0"/>
              <w:autoSpaceDE w:val="0"/>
              <w:snapToGrid w:val="0"/>
              <w:jc w:val="both"/>
            </w:pPr>
            <w:r w:rsidRPr="001D15A9">
              <w:t xml:space="preserve">администрация </w:t>
            </w:r>
            <w:r w:rsidR="00A7606B">
              <w:t>Мелехинского</w:t>
            </w:r>
            <w:r w:rsidRPr="001D15A9">
              <w:t xml:space="preserve"> сельсовета Щигровского района</w:t>
            </w:r>
          </w:p>
        </w:tc>
      </w:tr>
      <w:tr w:rsidR="003B460E" w:rsidRPr="001D15A9" w:rsidTr="00483983">
        <w:trPr>
          <w:trHeight w:val="1726"/>
        </w:trPr>
        <w:tc>
          <w:tcPr>
            <w:tcW w:w="851" w:type="dxa"/>
            <w:vMerge/>
            <w:tcBorders>
              <w:top w:val="single" w:sz="4" w:space="0" w:color="000000"/>
              <w:left w:val="single" w:sz="4" w:space="0" w:color="000000"/>
              <w:bottom w:val="single" w:sz="4" w:space="0" w:color="000000"/>
            </w:tcBorders>
            <w:shd w:val="clear" w:color="auto" w:fill="auto"/>
          </w:tcPr>
          <w:p w:rsidR="003B460E" w:rsidRPr="001D15A9" w:rsidRDefault="003B460E" w:rsidP="00483983">
            <w:pPr>
              <w:widowControl w:val="0"/>
              <w:autoSpaceDE w:val="0"/>
              <w:snapToGrid w:val="0"/>
              <w:jc w:val="center"/>
            </w:pPr>
          </w:p>
        </w:tc>
        <w:tc>
          <w:tcPr>
            <w:tcW w:w="1644" w:type="dxa"/>
            <w:vMerge/>
            <w:tcBorders>
              <w:top w:val="single" w:sz="4" w:space="0" w:color="000000"/>
              <w:left w:val="single" w:sz="4" w:space="0" w:color="000000"/>
              <w:bottom w:val="single" w:sz="4" w:space="0" w:color="000000"/>
            </w:tcBorders>
            <w:shd w:val="clear" w:color="auto" w:fill="auto"/>
          </w:tcPr>
          <w:p w:rsidR="003B460E" w:rsidRPr="001D15A9" w:rsidRDefault="003B460E" w:rsidP="00483983">
            <w:pPr>
              <w:widowControl w:val="0"/>
              <w:autoSpaceDE w:val="0"/>
              <w:snapToGrid w:val="0"/>
            </w:pPr>
          </w:p>
        </w:tc>
        <w:tc>
          <w:tcPr>
            <w:tcW w:w="1758" w:type="dxa"/>
            <w:tcBorders>
              <w:top w:val="single" w:sz="4" w:space="0" w:color="000000"/>
              <w:left w:val="single" w:sz="4" w:space="0" w:color="000000"/>
              <w:bottom w:val="single" w:sz="4" w:space="0" w:color="000000"/>
            </w:tcBorders>
            <w:shd w:val="clear" w:color="auto" w:fill="auto"/>
          </w:tcPr>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Default="003B460E" w:rsidP="00483983">
            <w:pPr>
              <w:widowControl w:val="0"/>
              <w:autoSpaceDE w:val="0"/>
              <w:snapToGrid w:val="0"/>
              <w:jc w:val="both"/>
            </w:pPr>
            <w:r>
              <w:t>Без материальных затрат</w:t>
            </w:r>
          </w:p>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Default="003B460E" w:rsidP="00483983">
            <w:pPr>
              <w:widowControl w:val="0"/>
              <w:autoSpaceDE w:val="0"/>
              <w:snapToGrid w:val="0"/>
              <w:jc w:val="both"/>
            </w:pPr>
          </w:p>
          <w:p w:rsidR="003B460E" w:rsidRPr="001D15A9" w:rsidRDefault="003B460E" w:rsidP="00483983">
            <w:pPr>
              <w:widowControl w:val="0"/>
              <w:autoSpaceDE w:val="0"/>
              <w:snapToGrid w:val="0"/>
              <w:jc w:val="both"/>
            </w:pPr>
            <w:r w:rsidRPr="001D15A9">
              <w:t xml:space="preserve">бюджет </w:t>
            </w:r>
            <w:r w:rsidR="00A7606B">
              <w:t>Мелехинского</w:t>
            </w:r>
            <w:r w:rsidRPr="001D15A9">
              <w:t xml:space="preserve"> сельсовета Щигровского района</w:t>
            </w:r>
          </w:p>
        </w:tc>
        <w:tc>
          <w:tcPr>
            <w:tcW w:w="1134" w:type="dxa"/>
            <w:tcBorders>
              <w:top w:val="single" w:sz="4" w:space="0" w:color="000000"/>
              <w:left w:val="single" w:sz="4" w:space="0" w:color="000000"/>
              <w:bottom w:val="single" w:sz="4" w:space="0" w:color="000000"/>
            </w:tcBorders>
            <w:shd w:val="clear" w:color="auto" w:fill="auto"/>
            <w:vAlign w:val="center"/>
          </w:tcPr>
          <w:p w:rsidR="003B460E" w:rsidRPr="001D15A9" w:rsidRDefault="003B460E" w:rsidP="00483983">
            <w:pPr>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3B460E" w:rsidRDefault="003B460E" w:rsidP="00483983">
            <w:pPr>
              <w:snapToGrid w:val="0"/>
              <w:jc w:val="center"/>
            </w:pPr>
          </w:p>
          <w:p w:rsidR="003B460E" w:rsidRDefault="003B460E" w:rsidP="00483983">
            <w:pPr>
              <w:snapToGrid w:val="0"/>
              <w:jc w:val="center"/>
            </w:pPr>
          </w:p>
          <w:p w:rsidR="003B460E" w:rsidRPr="001D15A9" w:rsidRDefault="008D71E1" w:rsidP="00483983">
            <w:pPr>
              <w:snapToGrid w:val="0"/>
              <w:jc w:val="center"/>
            </w:pPr>
            <w:r>
              <w:t>1</w:t>
            </w:r>
            <w:r w:rsidR="003B460E">
              <w:t>,0</w:t>
            </w:r>
          </w:p>
        </w:tc>
        <w:tc>
          <w:tcPr>
            <w:tcW w:w="851" w:type="dxa"/>
            <w:tcBorders>
              <w:top w:val="single" w:sz="4" w:space="0" w:color="000000"/>
              <w:left w:val="single" w:sz="4" w:space="0" w:color="000000"/>
              <w:bottom w:val="single" w:sz="4" w:space="0" w:color="000000"/>
            </w:tcBorders>
            <w:shd w:val="clear" w:color="auto" w:fill="auto"/>
            <w:vAlign w:val="center"/>
          </w:tcPr>
          <w:p w:rsidR="003B460E" w:rsidRDefault="003B460E" w:rsidP="00483983">
            <w:pPr>
              <w:snapToGrid w:val="0"/>
              <w:jc w:val="center"/>
            </w:pPr>
          </w:p>
          <w:p w:rsidR="003B460E" w:rsidRDefault="003B460E" w:rsidP="00483983">
            <w:pPr>
              <w:snapToGrid w:val="0"/>
              <w:jc w:val="center"/>
            </w:pPr>
          </w:p>
          <w:p w:rsidR="003B460E" w:rsidRPr="001D15A9" w:rsidRDefault="008D71E1" w:rsidP="00483983">
            <w:pPr>
              <w:snapToGrid w:val="0"/>
              <w:jc w:val="center"/>
            </w:pPr>
            <w:r>
              <w:t>1</w:t>
            </w:r>
            <w:r w:rsidR="003B460E">
              <w:t>,0</w:t>
            </w:r>
          </w:p>
        </w:tc>
        <w:tc>
          <w:tcPr>
            <w:tcW w:w="850" w:type="dxa"/>
            <w:tcBorders>
              <w:top w:val="single" w:sz="4" w:space="0" w:color="000000"/>
              <w:left w:val="single" w:sz="4" w:space="0" w:color="000000"/>
              <w:bottom w:val="single" w:sz="4" w:space="0" w:color="000000"/>
            </w:tcBorders>
            <w:shd w:val="clear" w:color="auto" w:fill="auto"/>
            <w:vAlign w:val="center"/>
          </w:tcPr>
          <w:p w:rsidR="003B460E" w:rsidRDefault="003B460E" w:rsidP="00483983">
            <w:pPr>
              <w:snapToGrid w:val="0"/>
              <w:jc w:val="center"/>
            </w:pPr>
          </w:p>
          <w:p w:rsidR="003B460E" w:rsidRDefault="003B460E" w:rsidP="00483983">
            <w:pPr>
              <w:snapToGrid w:val="0"/>
              <w:jc w:val="center"/>
            </w:pPr>
          </w:p>
          <w:p w:rsidR="003B460E" w:rsidRPr="001D15A9" w:rsidRDefault="008D71E1" w:rsidP="00483983">
            <w:pPr>
              <w:snapToGrid w:val="0"/>
              <w:jc w:val="center"/>
            </w:pPr>
            <w:r>
              <w:t>1</w:t>
            </w:r>
            <w:r w:rsidR="003B460E">
              <w:t>,0</w:t>
            </w:r>
          </w:p>
        </w:tc>
        <w:tc>
          <w:tcPr>
            <w:tcW w:w="993" w:type="dxa"/>
            <w:vMerge/>
            <w:tcBorders>
              <w:top w:val="single" w:sz="4" w:space="0" w:color="000000"/>
              <w:left w:val="single" w:sz="4" w:space="0" w:color="000000"/>
              <w:bottom w:val="single" w:sz="4" w:space="0" w:color="000000"/>
            </w:tcBorders>
            <w:shd w:val="clear" w:color="auto" w:fill="auto"/>
          </w:tcPr>
          <w:p w:rsidR="003B460E" w:rsidRPr="001D15A9" w:rsidRDefault="003B460E" w:rsidP="00483983">
            <w:pPr>
              <w:widowControl w:val="0"/>
              <w:autoSpaceDE w:val="0"/>
              <w:snapToGrid w:val="0"/>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3B460E" w:rsidRPr="001D15A9" w:rsidRDefault="003B460E" w:rsidP="00483983">
            <w:pPr>
              <w:widowControl w:val="0"/>
              <w:autoSpaceDE w:val="0"/>
              <w:snapToGrid w:val="0"/>
            </w:pPr>
          </w:p>
        </w:tc>
      </w:tr>
      <w:tr w:rsidR="003B460E" w:rsidRPr="001D15A9" w:rsidTr="00483983">
        <w:trPr>
          <w:trHeight w:val="361"/>
        </w:trPr>
        <w:tc>
          <w:tcPr>
            <w:tcW w:w="4253" w:type="dxa"/>
            <w:gridSpan w:val="3"/>
            <w:tcBorders>
              <w:top w:val="single" w:sz="4" w:space="0" w:color="000000"/>
              <w:left w:val="single" w:sz="4" w:space="0" w:color="000000"/>
              <w:bottom w:val="single" w:sz="4" w:space="0" w:color="000000"/>
            </w:tcBorders>
            <w:shd w:val="clear" w:color="auto" w:fill="auto"/>
          </w:tcPr>
          <w:p w:rsidR="003B460E" w:rsidRPr="001D15A9" w:rsidRDefault="003B460E" w:rsidP="00483983">
            <w:pPr>
              <w:widowControl w:val="0"/>
              <w:autoSpaceDE w:val="0"/>
              <w:snapToGrid w:val="0"/>
              <w:jc w:val="right"/>
            </w:pPr>
            <w:r w:rsidRPr="001D15A9">
              <w:t>ИТОГО:</w:t>
            </w:r>
          </w:p>
        </w:tc>
        <w:tc>
          <w:tcPr>
            <w:tcW w:w="1134" w:type="dxa"/>
            <w:tcBorders>
              <w:top w:val="single" w:sz="4" w:space="0" w:color="000000"/>
              <w:left w:val="single" w:sz="4" w:space="0" w:color="000000"/>
              <w:bottom w:val="single" w:sz="4" w:space="0" w:color="000000"/>
            </w:tcBorders>
            <w:shd w:val="clear" w:color="auto" w:fill="auto"/>
            <w:vAlign w:val="center"/>
          </w:tcPr>
          <w:p w:rsidR="003B460E" w:rsidRPr="001D15A9" w:rsidRDefault="008D71E1" w:rsidP="00483983">
            <w:pPr>
              <w:snapToGrid w:val="0"/>
              <w:jc w:val="center"/>
            </w:pPr>
            <w:r>
              <w:t>3</w:t>
            </w:r>
            <w:r w:rsidR="003B460E">
              <w:t>,0</w:t>
            </w:r>
          </w:p>
        </w:tc>
        <w:tc>
          <w:tcPr>
            <w:tcW w:w="850" w:type="dxa"/>
            <w:tcBorders>
              <w:top w:val="single" w:sz="4" w:space="0" w:color="000000"/>
              <w:left w:val="single" w:sz="4" w:space="0" w:color="000000"/>
              <w:bottom w:val="single" w:sz="4" w:space="0" w:color="000000"/>
            </w:tcBorders>
            <w:shd w:val="clear" w:color="auto" w:fill="auto"/>
            <w:vAlign w:val="center"/>
          </w:tcPr>
          <w:p w:rsidR="003B460E" w:rsidRPr="001D15A9" w:rsidRDefault="008D71E1" w:rsidP="00483983">
            <w:pPr>
              <w:snapToGrid w:val="0"/>
              <w:jc w:val="center"/>
            </w:pPr>
            <w:r>
              <w:t>1</w:t>
            </w:r>
            <w:r w:rsidR="003B460E">
              <w:t>,0</w:t>
            </w:r>
          </w:p>
        </w:tc>
        <w:tc>
          <w:tcPr>
            <w:tcW w:w="851" w:type="dxa"/>
            <w:tcBorders>
              <w:top w:val="single" w:sz="4" w:space="0" w:color="000000"/>
              <w:left w:val="single" w:sz="4" w:space="0" w:color="000000"/>
              <w:bottom w:val="single" w:sz="4" w:space="0" w:color="000000"/>
            </w:tcBorders>
            <w:shd w:val="clear" w:color="auto" w:fill="auto"/>
            <w:vAlign w:val="center"/>
          </w:tcPr>
          <w:p w:rsidR="003B460E" w:rsidRPr="001D15A9" w:rsidRDefault="008D71E1" w:rsidP="00483983">
            <w:pPr>
              <w:snapToGrid w:val="0"/>
              <w:jc w:val="center"/>
            </w:pPr>
            <w:r>
              <w:t>1</w:t>
            </w:r>
            <w:r w:rsidR="003B460E">
              <w:t>.0</w:t>
            </w:r>
          </w:p>
        </w:tc>
        <w:tc>
          <w:tcPr>
            <w:tcW w:w="850" w:type="dxa"/>
            <w:tcBorders>
              <w:top w:val="single" w:sz="4" w:space="0" w:color="000000"/>
              <w:left w:val="single" w:sz="4" w:space="0" w:color="000000"/>
              <w:bottom w:val="single" w:sz="4" w:space="0" w:color="000000"/>
            </w:tcBorders>
            <w:shd w:val="clear" w:color="auto" w:fill="auto"/>
            <w:vAlign w:val="center"/>
          </w:tcPr>
          <w:p w:rsidR="003B460E" w:rsidRPr="001D15A9" w:rsidRDefault="008D71E1" w:rsidP="00483983">
            <w:pPr>
              <w:snapToGrid w:val="0"/>
              <w:jc w:val="center"/>
            </w:pPr>
            <w:r>
              <w:t>1</w:t>
            </w:r>
            <w:r w:rsidR="003B460E">
              <w:t>,0</w:t>
            </w:r>
          </w:p>
        </w:tc>
        <w:tc>
          <w:tcPr>
            <w:tcW w:w="993" w:type="dxa"/>
            <w:tcBorders>
              <w:top w:val="single" w:sz="4" w:space="0" w:color="000000"/>
              <w:left w:val="single" w:sz="4" w:space="0" w:color="000000"/>
              <w:bottom w:val="single" w:sz="4" w:space="0" w:color="000000"/>
            </w:tcBorders>
            <w:shd w:val="clear" w:color="auto" w:fill="auto"/>
          </w:tcPr>
          <w:p w:rsidR="003B460E" w:rsidRPr="001D15A9" w:rsidRDefault="003B460E" w:rsidP="00483983">
            <w:pPr>
              <w:widowControl w:val="0"/>
              <w:autoSpaceDE w:val="0"/>
              <w:snapToGrid w:val="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B460E" w:rsidRPr="001D15A9" w:rsidRDefault="003B460E" w:rsidP="00483983">
            <w:pPr>
              <w:widowControl w:val="0"/>
              <w:autoSpaceDE w:val="0"/>
              <w:snapToGrid w:val="0"/>
            </w:pPr>
          </w:p>
        </w:tc>
      </w:tr>
      <w:tr w:rsidR="003B460E" w:rsidRPr="007245F4" w:rsidTr="00483983">
        <w:tc>
          <w:tcPr>
            <w:tcW w:w="851" w:type="dxa"/>
            <w:tcBorders>
              <w:left w:val="single" w:sz="4" w:space="0" w:color="000000"/>
              <w:bottom w:val="single" w:sz="4" w:space="0" w:color="000000"/>
            </w:tcBorders>
            <w:shd w:val="clear" w:color="auto" w:fill="auto"/>
          </w:tcPr>
          <w:p w:rsidR="003B460E" w:rsidRPr="007245F4" w:rsidRDefault="003B460E" w:rsidP="00483983">
            <w:pPr>
              <w:widowControl w:val="0"/>
              <w:autoSpaceDE w:val="0"/>
              <w:snapToGrid w:val="0"/>
              <w:jc w:val="center"/>
            </w:pPr>
            <w:r w:rsidRPr="007245F4">
              <w:t>1</w:t>
            </w:r>
          </w:p>
        </w:tc>
        <w:tc>
          <w:tcPr>
            <w:tcW w:w="1644" w:type="dxa"/>
            <w:tcBorders>
              <w:left w:val="single" w:sz="4" w:space="0" w:color="000000"/>
              <w:bottom w:val="single" w:sz="4" w:space="0" w:color="000000"/>
            </w:tcBorders>
            <w:shd w:val="clear" w:color="auto" w:fill="auto"/>
          </w:tcPr>
          <w:p w:rsidR="003B460E" w:rsidRPr="007245F4" w:rsidRDefault="003B460E" w:rsidP="00483983">
            <w:pPr>
              <w:widowControl w:val="0"/>
              <w:autoSpaceDE w:val="0"/>
              <w:snapToGrid w:val="0"/>
            </w:pPr>
            <w:r w:rsidRPr="007245F4">
              <w:t>Цель</w:t>
            </w:r>
          </w:p>
        </w:tc>
        <w:tc>
          <w:tcPr>
            <w:tcW w:w="7438" w:type="dxa"/>
            <w:gridSpan w:val="7"/>
            <w:tcBorders>
              <w:top w:val="single" w:sz="4" w:space="0" w:color="000000"/>
              <w:left w:val="single" w:sz="4" w:space="0" w:color="000000"/>
              <w:bottom w:val="single" w:sz="4" w:space="0" w:color="000000"/>
              <w:right w:val="single" w:sz="4" w:space="0" w:color="000000"/>
            </w:tcBorders>
            <w:shd w:val="clear" w:color="auto" w:fill="auto"/>
          </w:tcPr>
          <w:p w:rsidR="003B460E" w:rsidRPr="007245F4" w:rsidRDefault="003B460E" w:rsidP="00483983">
            <w:pPr>
              <w:snapToGrid w:val="0"/>
              <w:rPr>
                <w:rFonts w:eastAsia="Calibri"/>
              </w:rPr>
            </w:pPr>
            <w:r w:rsidRPr="007245F4">
              <w:rPr>
                <w:rFonts w:eastAsia="Calibri"/>
              </w:rPr>
              <w:t>повышение уровня безопасности на водных объектах;</w:t>
            </w:r>
          </w:p>
          <w:p w:rsidR="003B460E" w:rsidRPr="007245F4" w:rsidRDefault="003B460E" w:rsidP="00483983">
            <w:pPr>
              <w:widowControl w:val="0"/>
              <w:ind w:right="-60"/>
              <w:jc w:val="both"/>
            </w:pPr>
            <w:r w:rsidRPr="007245F4">
              <w:rPr>
                <w:rFonts w:eastAsia="Calibri"/>
              </w:rPr>
              <w:t>минимизация</w:t>
            </w:r>
            <w:r w:rsidRPr="007245F4">
              <w:t xml:space="preserve"> социального и экономического ущерба, наносимого населению, экономике и природной среде от происшествий на водных объектах</w:t>
            </w:r>
          </w:p>
        </w:tc>
      </w:tr>
      <w:tr w:rsidR="003B460E" w:rsidRPr="007245F4" w:rsidTr="00483983">
        <w:tc>
          <w:tcPr>
            <w:tcW w:w="851" w:type="dxa"/>
            <w:tcBorders>
              <w:left w:val="single" w:sz="4" w:space="0" w:color="000000"/>
              <w:bottom w:val="single" w:sz="4" w:space="0" w:color="000000"/>
            </w:tcBorders>
            <w:shd w:val="clear" w:color="auto" w:fill="auto"/>
          </w:tcPr>
          <w:p w:rsidR="003B460E" w:rsidRPr="007245F4" w:rsidRDefault="003B460E" w:rsidP="00483983">
            <w:pPr>
              <w:widowControl w:val="0"/>
              <w:autoSpaceDE w:val="0"/>
              <w:snapToGrid w:val="0"/>
              <w:jc w:val="center"/>
            </w:pPr>
            <w:r w:rsidRPr="007245F4">
              <w:t>1.1</w:t>
            </w:r>
          </w:p>
        </w:tc>
        <w:tc>
          <w:tcPr>
            <w:tcW w:w="1644" w:type="dxa"/>
            <w:tcBorders>
              <w:left w:val="single" w:sz="4" w:space="0" w:color="000000"/>
              <w:bottom w:val="single" w:sz="4" w:space="0" w:color="000000"/>
            </w:tcBorders>
            <w:shd w:val="clear" w:color="auto" w:fill="auto"/>
          </w:tcPr>
          <w:p w:rsidR="003B460E" w:rsidRPr="007245F4" w:rsidRDefault="003B460E" w:rsidP="00483983">
            <w:pPr>
              <w:widowControl w:val="0"/>
              <w:autoSpaceDE w:val="0"/>
              <w:snapToGrid w:val="0"/>
            </w:pPr>
            <w:r w:rsidRPr="007245F4">
              <w:t>Задача</w:t>
            </w:r>
          </w:p>
        </w:tc>
        <w:tc>
          <w:tcPr>
            <w:tcW w:w="7438" w:type="dxa"/>
            <w:gridSpan w:val="7"/>
            <w:tcBorders>
              <w:top w:val="single" w:sz="4" w:space="0" w:color="000000"/>
              <w:left w:val="single" w:sz="4" w:space="0" w:color="000000"/>
              <w:bottom w:val="single" w:sz="4" w:space="0" w:color="000000"/>
              <w:right w:val="single" w:sz="4" w:space="0" w:color="000000"/>
            </w:tcBorders>
            <w:shd w:val="clear" w:color="auto" w:fill="auto"/>
          </w:tcPr>
          <w:p w:rsidR="003B460E" w:rsidRPr="007245F4" w:rsidRDefault="003B460E" w:rsidP="00483983">
            <w:pPr>
              <w:autoSpaceDE w:val="0"/>
              <w:snapToGrid w:val="0"/>
              <w:jc w:val="both"/>
            </w:pPr>
            <w:r w:rsidRPr="007245F4">
              <w:t xml:space="preserve">обеспечение эффективного предупреждения и ликвидации </w:t>
            </w:r>
            <w:r w:rsidRPr="007245F4">
              <w:rPr>
                <w:rFonts w:eastAsia="Calibri"/>
              </w:rPr>
              <w:t>происшествий</w:t>
            </w:r>
            <w:r w:rsidRPr="007245F4">
              <w:t xml:space="preserve"> на водных объектах</w:t>
            </w:r>
          </w:p>
        </w:tc>
      </w:tr>
      <w:tr w:rsidR="003B460E" w:rsidRPr="007245F4" w:rsidTr="00483983">
        <w:tc>
          <w:tcPr>
            <w:tcW w:w="851" w:type="dxa"/>
            <w:vMerge w:val="restart"/>
            <w:tcBorders>
              <w:top w:val="single" w:sz="4" w:space="0" w:color="000000"/>
              <w:left w:val="single" w:sz="4" w:space="0" w:color="000000"/>
            </w:tcBorders>
            <w:shd w:val="clear" w:color="auto" w:fill="auto"/>
          </w:tcPr>
          <w:p w:rsidR="003B460E" w:rsidRPr="007245F4" w:rsidRDefault="003B460E" w:rsidP="00483983">
            <w:pPr>
              <w:widowControl w:val="0"/>
              <w:autoSpaceDE w:val="0"/>
              <w:snapToGrid w:val="0"/>
              <w:jc w:val="center"/>
            </w:pPr>
            <w:r w:rsidRPr="007245F4">
              <w:lastRenderedPageBreak/>
              <w:t>1.1.1.</w:t>
            </w:r>
          </w:p>
        </w:tc>
        <w:tc>
          <w:tcPr>
            <w:tcW w:w="1644" w:type="dxa"/>
            <w:vMerge w:val="restart"/>
            <w:tcBorders>
              <w:top w:val="single" w:sz="4" w:space="0" w:color="000000"/>
              <w:left w:val="single" w:sz="4" w:space="0" w:color="000000"/>
            </w:tcBorders>
            <w:shd w:val="clear" w:color="auto" w:fill="auto"/>
          </w:tcPr>
          <w:p w:rsidR="003B460E" w:rsidRPr="007245F4" w:rsidRDefault="003B460E" w:rsidP="00483983">
            <w:pPr>
              <w:snapToGrid w:val="0"/>
              <w:jc w:val="both"/>
              <w:rPr>
                <w:rFonts w:eastAsia="Times New Roman CYR"/>
              </w:rPr>
            </w:pPr>
            <w:r w:rsidRPr="007245F4">
              <w:rPr>
                <w:bCs/>
                <w:shd w:val="clear" w:color="auto" w:fill="FFFFFF"/>
              </w:rPr>
              <w:t>Мероприятия по установке предупреждающих и запрещающих знаков  на водных объектах Мелехинского сельсовета Щигровского района</w:t>
            </w:r>
            <w:r w:rsidRPr="007245F4">
              <w:rPr>
                <w:rFonts w:eastAsia="Times New Roman CYR"/>
              </w:rPr>
              <w:t xml:space="preserve"> </w:t>
            </w:r>
          </w:p>
        </w:tc>
        <w:tc>
          <w:tcPr>
            <w:tcW w:w="1758" w:type="dxa"/>
            <w:tcBorders>
              <w:top w:val="single" w:sz="4" w:space="0" w:color="000000"/>
              <w:left w:val="single" w:sz="4" w:space="0" w:color="000000"/>
              <w:bottom w:val="single" w:sz="4" w:space="0" w:color="000000"/>
            </w:tcBorders>
            <w:shd w:val="clear" w:color="auto" w:fill="auto"/>
          </w:tcPr>
          <w:p w:rsidR="003B460E" w:rsidRPr="007245F4" w:rsidRDefault="003B460E" w:rsidP="00483983">
            <w:pPr>
              <w:widowControl w:val="0"/>
              <w:autoSpaceDE w:val="0"/>
              <w:snapToGrid w:val="0"/>
            </w:pPr>
            <w:r w:rsidRPr="007245F4">
              <w:t>всего</w:t>
            </w:r>
          </w:p>
        </w:tc>
        <w:tc>
          <w:tcPr>
            <w:tcW w:w="1134" w:type="dxa"/>
            <w:tcBorders>
              <w:top w:val="single" w:sz="4" w:space="0" w:color="000000"/>
              <w:left w:val="single" w:sz="4" w:space="0" w:color="000000"/>
              <w:bottom w:val="single" w:sz="4" w:space="0" w:color="000000"/>
            </w:tcBorders>
            <w:shd w:val="clear" w:color="auto" w:fill="auto"/>
            <w:vAlign w:val="center"/>
          </w:tcPr>
          <w:p w:rsidR="003B460E" w:rsidRPr="007245F4" w:rsidRDefault="003B460E" w:rsidP="00483983">
            <w:pPr>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3B460E" w:rsidRPr="007245F4" w:rsidRDefault="003B460E" w:rsidP="00483983">
            <w:pPr>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3B460E" w:rsidRPr="007245F4" w:rsidRDefault="003B460E" w:rsidP="008D71E1">
            <w:pPr>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3B460E" w:rsidRPr="007245F4" w:rsidRDefault="003B460E" w:rsidP="00483983">
            <w:pPr>
              <w:snapToGrid w:val="0"/>
              <w:jc w:val="center"/>
            </w:pPr>
          </w:p>
        </w:tc>
        <w:tc>
          <w:tcPr>
            <w:tcW w:w="993" w:type="dxa"/>
            <w:vMerge w:val="restart"/>
            <w:tcBorders>
              <w:top w:val="single" w:sz="4" w:space="0" w:color="000000"/>
              <w:left w:val="single" w:sz="4" w:space="0" w:color="000000"/>
              <w:bottom w:val="single" w:sz="4" w:space="0" w:color="000000"/>
            </w:tcBorders>
            <w:shd w:val="clear" w:color="auto" w:fill="auto"/>
          </w:tcPr>
          <w:p w:rsidR="003B460E" w:rsidRPr="007245F4" w:rsidRDefault="003B460E" w:rsidP="00483983">
            <w:pPr>
              <w:widowControl w:val="0"/>
              <w:autoSpaceDE w:val="0"/>
              <w:snapToGrid w:val="0"/>
            </w:pPr>
            <w:r w:rsidRPr="007245F4">
              <w:t xml:space="preserve">обеспечение эффективного предупреждения и ликвидации </w:t>
            </w:r>
            <w:r w:rsidRPr="007245F4">
              <w:rPr>
                <w:rFonts w:eastAsia="Calibri"/>
              </w:rPr>
              <w:t>происшествий</w:t>
            </w:r>
            <w:r w:rsidRPr="007245F4">
              <w:t xml:space="preserve"> на водных объектах</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B460E" w:rsidRPr="007245F4" w:rsidRDefault="003B460E" w:rsidP="00483983">
            <w:pPr>
              <w:widowControl w:val="0"/>
              <w:autoSpaceDE w:val="0"/>
              <w:snapToGrid w:val="0"/>
            </w:pPr>
            <w:r w:rsidRPr="007245F4">
              <w:t xml:space="preserve">администрация </w:t>
            </w:r>
            <w:r w:rsidR="00A7606B">
              <w:t>Мелехинского</w:t>
            </w:r>
            <w:r w:rsidRPr="007245F4">
              <w:t xml:space="preserve"> сельсовета Щигровского района</w:t>
            </w:r>
          </w:p>
        </w:tc>
      </w:tr>
      <w:tr w:rsidR="003B460E" w:rsidRPr="007245F4" w:rsidTr="00483983">
        <w:tc>
          <w:tcPr>
            <w:tcW w:w="851" w:type="dxa"/>
            <w:vMerge/>
            <w:tcBorders>
              <w:left w:val="single" w:sz="4" w:space="0" w:color="000000"/>
            </w:tcBorders>
            <w:shd w:val="clear" w:color="auto" w:fill="auto"/>
          </w:tcPr>
          <w:p w:rsidR="003B460E" w:rsidRPr="007245F4" w:rsidRDefault="003B460E" w:rsidP="00483983">
            <w:pPr>
              <w:widowControl w:val="0"/>
              <w:autoSpaceDE w:val="0"/>
              <w:snapToGrid w:val="0"/>
              <w:jc w:val="center"/>
            </w:pPr>
          </w:p>
        </w:tc>
        <w:tc>
          <w:tcPr>
            <w:tcW w:w="1644" w:type="dxa"/>
            <w:vMerge/>
            <w:tcBorders>
              <w:left w:val="single" w:sz="4" w:space="0" w:color="000000"/>
            </w:tcBorders>
            <w:shd w:val="clear" w:color="auto" w:fill="auto"/>
          </w:tcPr>
          <w:p w:rsidR="003B460E" w:rsidRPr="007245F4" w:rsidRDefault="003B460E" w:rsidP="00483983">
            <w:pPr>
              <w:widowControl w:val="0"/>
              <w:autoSpaceDE w:val="0"/>
              <w:snapToGrid w:val="0"/>
            </w:pPr>
          </w:p>
        </w:tc>
        <w:tc>
          <w:tcPr>
            <w:tcW w:w="1758" w:type="dxa"/>
            <w:tcBorders>
              <w:top w:val="single" w:sz="4" w:space="0" w:color="000000"/>
              <w:left w:val="single" w:sz="4" w:space="0" w:color="000000"/>
              <w:bottom w:val="single" w:sz="4" w:space="0" w:color="000000"/>
            </w:tcBorders>
            <w:shd w:val="clear" w:color="auto" w:fill="auto"/>
          </w:tcPr>
          <w:p w:rsidR="008D71E1" w:rsidRDefault="008D71E1" w:rsidP="008D71E1">
            <w:pPr>
              <w:widowControl w:val="0"/>
              <w:autoSpaceDE w:val="0"/>
              <w:snapToGrid w:val="0"/>
              <w:jc w:val="both"/>
            </w:pPr>
            <w:r>
              <w:t>Без материальных затрат</w:t>
            </w:r>
          </w:p>
          <w:p w:rsidR="003B460E" w:rsidRPr="007245F4" w:rsidRDefault="003B460E" w:rsidP="00483983">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vAlign w:val="center"/>
          </w:tcPr>
          <w:p w:rsidR="003B460E" w:rsidRPr="007245F4" w:rsidRDefault="003B460E" w:rsidP="00483983">
            <w:pPr>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3B460E" w:rsidRPr="007245F4" w:rsidRDefault="003B460E" w:rsidP="00483983">
            <w:pPr>
              <w:snapToGrid w:val="0"/>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3B460E" w:rsidRPr="007245F4" w:rsidRDefault="003B460E" w:rsidP="00483983">
            <w:pPr>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3B460E" w:rsidRPr="007245F4" w:rsidRDefault="003B460E" w:rsidP="00483983">
            <w:pPr>
              <w:snapToGrid w:val="0"/>
              <w:jc w:val="center"/>
            </w:pPr>
          </w:p>
        </w:tc>
        <w:tc>
          <w:tcPr>
            <w:tcW w:w="993" w:type="dxa"/>
            <w:vMerge/>
            <w:tcBorders>
              <w:left w:val="single" w:sz="4" w:space="0" w:color="000000"/>
            </w:tcBorders>
            <w:shd w:val="clear" w:color="auto" w:fill="auto"/>
          </w:tcPr>
          <w:p w:rsidR="003B460E" w:rsidRPr="007245F4" w:rsidRDefault="003B460E" w:rsidP="00483983">
            <w:pPr>
              <w:widowControl w:val="0"/>
              <w:autoSpaceDE w:val="0"/>
              <w:snapToGrid w:val="0"/>
            </w:pPr>
          </w:p>
        </w:tc>
        <w:tc>
          <w:tcPr>
            <w:tcW w:w="1002" w:type="dxa"/>
            <w:vMerge/>
            <w:tcBorders>
              <w:left w:val="single" w:sz="4" w:space="0" w:color="000000"/>
              <w:right w:val="single" w:sz="4" w:space="0" w:color="000000"/>
            </w:tcBorders>
            <w:shd w:val="clear" w:color="auto" w:fill="auto"/>
          </w:tcPr>
          <w:p w:rsidR="003B460E" w:rsidRPr="007245F4" w:rsidRDefault="003B460E" w:rsidP="00483983">
            <w:pPr>
              <w:widowControl w:val="0"/>
              <w:autoSpaceDE w:val="0"/>
              <w:snapToGrid w:val="0"/>
            </w:pPr>
          </w:p>
        </w:tc>
      </w:tr>
      <w:tr w:rsidR="003B460E" w:rsidRPr="007245F4" w:rsidTr="00483983">
        <w:trPr>
          <w:trHeight w:val="660"/>
        </w:trPr>
        <w:tc>
          <w:tcPr>
            <w:tcW w:w="851" w:type="dxa"/>
            <w:vMerge/>
            <w:tcBorders>
              <w:left w:val="single" w:sz="4" w:space="0" w:color="000000"/>
              <w:bottom w:val="single" w:sz="4" w:space="0" w:color="000000"/>
            </w:tcBorders>
            <w:shd w:val="clear" w:color="auto" w:fill="auto"/>
          </w:tcPr>
          <w:p w:rsidR="003B460E" w:rsidRPr="007245F4" w:rsidRDefault="003B460E" w:rsidP="00483983">
            <w:pPr>
              <w:widowControl w:val="0"/>
              <w:autoSpaceDE w:val="0"/>
              <w:snapToGrid w:val="0"/>
              <w:jc w:val="center"/>
            </w:pPr>
          </w:p>
        </w:tc>
        <w:tc>
          <w:tcPr>
            <w:tcW w:w="1644" w:type="dxa"/>
            <w:vMerge/>
            <w:tcBorders>
              <w:left w:val="single" w:sz="4" w:space="0" w:color="000000"/>
              <w:bottom w:val="single" w:sz="4" w:space="0" w:color="000000"/>
            </w:tcBorders>
            <w:shd w:val="clear" w:color="auto" w:fill="auto"/>
          </w:tcPr>
          <w:p w:rsidR="003B460E" w:rsidRPr="007245F4" w:rsidRDefault="003B460E" w:rsidP="00483983">
            <w:pPr>
              <w:widowControl w:val="0"/>
              <w:autoSpaceDE w:val="0"/>
              <w:snapToGrid w:val="0"/>
            </w:pPr>
          </w:p>
        </w:tc>
        <w:tc>
          <w:tcPr>
            <w:tcW w:w="1758" w:type="dxa"/>
            <w:tcBorders>
              <w:top w:val="single" w:sz="4" w:space="0" w:color="000000"/>
              <w:left w:val="single" w:sz="4" w:space="0" w:color="000000"/>
              <w:bottom w:val="single" w:sz="4" w:space="0" w:color="000000"/>
            </w:tcBorders>
            <w:shd w:val="clear" w:color="auto" w:fill="auto"/>
          </w:tcPr>
          <w:p w:rsidR="003B460E" w:rsidRPr="007245F4" w:rsidRDefault="003B460E" w:rsidP="00483983">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3B460E" w:rsidRPr="007245F4" w:rsidRDefault="003B460E" w:rsidP="00483983">
            <w:pPr>
              <w:widowControl w:val="0"/>
              <w:autoSpaceDE w:val="0"/>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3B460E" w:rsidRPr="007245F4" w:rsidRDefault="003B460E" w:rsidP="00483983">
            <w:pPr>
              <w:widowControl w:val="0"/>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3B460E" w:rsidRPr="007245F4" w:rsidRDefault="003B460E" w:rsidP="00483983">
            <w:pPr>
              <w:widowControl w:val="0"/>
              <w:autoSpaceDE w:val="0"/>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3B460E" w:rsidRPr="007245F4" w:rsidRDefault="003B460E" w:rsidP="00483983">
            <w:pPr>
              <w:widowControl w:val="0"/>
              <w:autoSpaceDE w:val="0"/>
              <w:jc w:val="center"/>
            </w:pPr>
          </w:p>
        </w:tc>
        <w:tc>
          <w:tcPr>
            <w:tcW w:w="993" w:type="dxa"/>
            <w:vMerge/>
            <w:tcBorders>
              <w:left w:val="single" w:sz="4" w:space="0" w:color="000000"/>
            </w:tcBorders>
            <w:shd w:val="clear" w:color="auto" w:fill="auto"/>
          </w:tcPr>
          <w:p w:rsidR="003B460E" w:rsidRPr="007245F4" w:rsidRDefault="003B460E" w:rsidP="00483983">
            <w:pPr>
              <w:widowControl w:val="0"/>
              <w:autoSpaceDE w:val="0"/>
              <w:snapToGrid w:val="0"/>
            </w:pPr>
          </w:p>
        </w:tc>
        <w:tc>
          <w:tcPr>
            <w:tcW w:w="1002" w:type="dxa"/>
            <w:vMerge/>
            <w:tcBorders>
              <w:left w:val="single" w:sz="4" w:space="0" w:color="000000"/>
              <w:bottom w:val="single" w:sz="4" w:space="0" w:color="000000"/>
              <w:right w:val="single" w:sz="4" w:space="0" w:color="000000"/>
            </w:tcBorders>
            <w:shd w:val="clear" w:color="auto" w:fill="auto"/>
          </w:tcPr>
          <w:p w:rsidR="003B460E" w:rsidRPr="007245F4" w:rsidRDefault="003B460E" w:rsidP="00483983">
            <w:pPr>
              <w:widowControl w:val="0"/>
              <w:autoSpaceDE w:val="0"/>
              <w:snapToGrid w:val="0"/>
            </w:pPr>
          </w:p>
        </w:tc>
      </w:tr>
      <w:tr w:rsidR="003B460E" w:rsidRPr="007245F4" w:rsidTr="00483983">
        <w:tc>
          <w:tcPr>
            <w:tcW w:w="851" w:type="dxa"/>
            <w:tcBorders>
              <w:top w:val="single" w:sz="4" w:space="0" w:color="000000"/>
              <w:left w:val="single" w:sz="4" w:space="0" w:color="000000"/>
            </w:tcBorders>
            <w:shd w:val="clear" w:color="auto" w:fill="auto"/>
          </w:tcPr>
          <w:p w:rsidR="003B460E" w:rsidRPr="007245F4" w:rsidRDefault="003B460E" w:rsidP="00483983">
            <w:pPr>
              <w:widowControl w:val="0"/>
              <w:autoSpaceDE w:val="0"/>
              <w:snapToGrid w:val="0"/>
              <w:jc w:val="center"/>
            </w:pPr>
            <w:r w:rsidRPr="007245F4">
              <w:t>1.1.2.</w:t>
            </w:r>
          </w:p>
        </w:tc>
        <w:tc>
          <w:tcPr>
            <w:tcW w:w="1644" w:type="dxa"/>
            <w:tcBorders>
              <w:top w:val="single" w:sz="4" w:space="0" w:color="000000"/>
              <w:left w:val="single" w:sz="4" w:space="0" w:color="000000"/>
              <w:bottom w:val="single" w:sz="4" w:space="0" w:color="000000"/>
            </w:tcBorders>
            <w:shd w:val="clear" w:color="auto" w:fill="auto"/>
          </w:tcPr>
          <w:p w:rsidR="003B460E" w:rsidRPr="007245F4" w:rsidRDefault="003B460E" w:rsidP="00483983">
            <w:pPr>
              <w:autoSpaceDE w:val="0"/>
              <w:snapToGrid w:val="0"/>
              <w:spacing w:line="232" w:lineRule="auto"/>
              <w:jc w:val="both"/>
            </w:pPr>
            <w:r w:rsidRPr="007245F4">
              <w:rPr>
                <w:bCs/>
              </w:rPr>
              <w:t>Мероприятия по предотвращению происшествий на воде путем проведения бесед, лекций по безопасности на воде с населением и в общеобразовательном учебном заведении</w:t>
            </w:r>
            <w:r w:rsidRPr="007245F4">
              <w:t xml:space="preserve"> </w:t>
            </w:r>
          </w:p>
        </w:tc>
        <w:tc>
          <w:tcPr>
            <w:tcW w:w="1758" w:type="dxa"/>
            <w:tcBorders>
              <w:top w:val="single" w:sz="4" w:space="0" w:color="000000"/>
              <w:left w:val="single" w:sz="4" w:space="0" w:color="000000"/>
              <w:bottom w:val="single" w:sz="4" w:space="0" w:color="000000"/>
            </w:tcBorders>
            <w:shd w:val="clear" w:color="auto" w:fill="auto"/>
          </w:tcPr>
          <w:p w:rsidR="003B460E" w:rsidRPr="007245F4" w:rsidRDefault="003B460E" w:rsidP="00483983">
            <w:pPr>
              <w:widowControl w:val="0"/>
              <w:autoSpaceDE w:val="0"/>
              <w:snapToGrid w:val="0"/>
            </w:pPr>
            <w:r>
              <w:t>Без материальных затрат</w:t>
            </w:r>
          </w:p>
        </w:tc>
        <w:tc>
          <w:tcPr>
            <w:tcW w:w="1134" w:type="dxa"/>
            <w:tcBorders>
              <w:top w:val="single" w:sz="4" w:space="0" w:color="000000"/>
              <w:left w:val="single" w:sz="4" w:space="0" w:color="000000"/>
              <w:bottom w:val="single" w:sz="4" w:space="0" w:color="000000"/>
            </w:tcBorders>
            <w:shd w:val="clear" w:color="auto" w:fill="auto"/>
          </w:tcPr>
          <w:p w:rsidR="003B460E" w:rsidRPr="007245F4" w:rsidRDefault="003B460E" w:rsidP="00483983">
            <w:pPr>
              <w:widowControl w:val="0"/>
              <w:autoSpaceDE w:val="0"/>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3B460E" w:rsidRPr="007245F4" w:rsidRDefault="003B460E" w:rsidP="00483983">
            <w:pPr>
              <w:widowControl w:val="0"/>
              <w:autoSpaceDE w:val="0"/>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3B460E" w:rsidRPr="007245F4" w:rsidRDefault="003B460E" w:rsidP="00483983">
            <w:pPr>
              <w:widowControl w:val="0"/>
              <w:autoSpaceDE w:val="0"/>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3B460E" w:rsidRPr="007245F4" w:rsidRDefault="003B460E" w:rsidP="00483983">
            <w:pPr>
              <w:widowControl w:val="0"/>
              <w:autoSpaceDE w:val="0"/>
              <w:snapToGrid w:val="0"/>
              <w:jc w:val="center"/>
            </w:pPr>
          </w:p>
        </w:tc>
        <w:tc>
          <w:tcPr>
            <w:tcW w:w="993" w:type="dxa"/>
            <w:vMerge/>
            <w:tcBorders>
              <w:left w:val="single" w:sz="4" w:space="0" w:color="000000"/>
            </w:tcBorders>
            <w:shd w:val="clear" w:color="auto" w:fill="auto"/>
          </w:tcPr>
          <w:p w:rsidR="003B460E" w:rsidRPr="007245F4" w:rsidRDefault="003B460E" w:rsidP="00483983">
            <w:pPr>
              <w:widowControl w:val="0"/>
              <w:autoSpaceDE w:val="0"/>
              <w:snapToGrid w:val="0"/>
            </w:pPr>
          </w:p>
        </w:tc>
        <w:tc>
          <w:tcPr>
            <w:tcW w:w="1002" w:type="dxa"/>
            <w:tcBorders>
              <w:top w:val="single" w:sz="4" w:space="0" w:color="000000"/>
              <w:left w:val="single" w:sz="4" w:space="0" w:color="000000"/>
              <w:right w:val="single" w:sz="4" w:space="0" w:color="000000"/>
            </w:tcBorders>
            <w:shd w:val="clear" w:color="auto" w:fill="auto"/>
          </w:tcPr>
          <w:p w:rsidR="003B460E" w:rsidRPr="007245F4" w:rsidRDefault="003B460E" w:rsidP="008D71E1">
            <w:pPr>
              <w:widowControl w:val="0"/>
              <w:autoSpaceDE w:val="0"/>
              <w:snapToGrid w:val="0"/>
            </w:pPr>
            <w:r w:rsidRPr="007245F4">
              <w:t xml:space="preserve">администрация </w:t>
            </w:r>
            <w:r w:rsidR="008D71E1">
              <w:t xml:space="preserve">Мелехинского </w:t>
            </w:r>
            <w:r w:rsidRPr="007245F4">
              <w:t>сельсовета Щигровского района</w:t>
            </w:r>
          </w:p>
        </w:tc>
      </w:tr>
      <w:tr w:rsidR="003B460E" w:rsidRPr="007245F4" w:rsidTr="00483983">
        <w:trPr>
          <w:trHeight w:val="417"/>
        </w:trPr>
        <w:tc>
          <w:tcPr>
            <w:tcW w:w="4253" w:type="dxa"/>
            <w:gridSpan w:val="3"/>
            <w:tcBorders>
              <w:top w:val="single" w:sz="4" w:space="0" w:color="000000"/>
              <w:left w:val="single" w:sz="4" w:space="0" w:color="000000"/>
              <w:bottom w:val="single" w:sz="4" w:space="0" w:color="000000"/>
            </w:tcBorders>
            <w:shd w:val="clear" w:color="auto" w:fill="auto"/>
          </w:tcPr>
          <w:p w:rsidR="003B460E" w:rsidRPr="007245F4" w:rsidRDefault="003B460E" w:rsidP="00483983">
            <w:pPr>
              <w:widowControl w:val="0"/>
              <w:autoSpaceDE w:val="0"/>
              <w:snapToGrid w:val="0"/>
              <w:jc w:val="right"/>
            </w:pPr>
            <w:r w:rsidRPr="007245F4">
              <w:t>ИТОГО:</w:t>
            </w:r>
          </w:p>
        </w:tc>
        <w:tc>
          <w:tcPr>
            <w:tcW w:w="1134" w:type="dxa"/>
            <w:tcBorders>
              <w:top w:val="single" w:sz="4" w:space="0" w:color="000000"/>
              <w:left w:val="single" w:sz="4" w:space="0" w:color="000000"/>
              <w:bottom w:val="single" w:sz="4" w:space="0" w:color="000000"/>
            </w:tcBorders>
            <w:shd w:val="clear" w:color="auto" w:fill="auto"/>
          </w:tcPr>
          <w:p w:rsidR="003B460E" w:rsidRPr="007245F4" w:rsidRDefault="008D71E1" w:rsidP="00483983">
            <w:pPr>
              <w:widowControl w:val="0"/>
              <w:autoSpaceDE w:val="0"/>
              <w:snapToGrid w:val="0"/>
              <w:jc w:val="center"/>
            </w:pPr>
            <w:r>
              <w:t>3</w:t>
            </w:r>
            <w:r w:rsidR="003B460E">
              <w:t>,0</w:t>
            </w:r>
          </w:p>
        </w:tc>
        <w:tc>
          <w:tcPr>
            <w:tcW w:w="850" w:type="dxa"/>
            <w:tcBorders>
              <w:top w:val="single" w:sz="4" w:space="0" w:color="000000"/>
              <w:left w:val="single" w:sz="4" w:space="0" w:color="000000"/>
              <w:bottom w:val="single" w:sz="4" w:space="0" w:color="000000"/>
            </w:tcBorders>
            <w:shd w:val="clear" w:color="auto" w:fill="auto"/>
          </w:tcPr>
          <w:p w:rsidR="003B460E" w:rsidRPr="007245F4" w:rsidRDefault="003B460E" w:rsidP="00483983">
            <w:pPr>
              <w:widowControl w:val="0"/>
              <w:autoSpaceDE w:val="0"/>
              <w:snapToGrid w:val="0"/>
              <w:jc w:val="center"/>
            </w:pPr>
            <w:r>
              <w:t>1,0</w:t>
            </w:r>
          </w:p>
        </w:tc>
        <w:tc>
          <w:tcPr>
            <w:tcW w:w="851" w:type="dxa"/>
            <w:tcBorders>
              <w:top w:val="single" w:sz="4" w:space="0" w:color="000000"/>
              <w:left w:val="single" w:sz="4" w:space="0" w:color="000000"/>
              <w:bottom w:val="single" w:sz="4" w:space="0" w:color="000000"/>
            </w:tcBorders>
            <w:shd w:val="clear" w:color="auto" w:fill="auto"/>
          </w:tcPr>
          <w:p w:rsidR="003B460E" w:rsidRPr="007245F4" w:rsidRDefault="003B460E" w:rsidP="00483983">
            <w:pPr>
              <w:widowControl w:val="0"/>
              <w:autoSpaceDE w:val="0"/>
              <w:snapToGrid w:val="0"/>
              <w:jc w:val="center"/>
            </w:pPr>
            <w:r>
              <w:t>1,0</w:t>
            </w:r>
          </w:p>
        </w:tc>
        <w:tc>
          <w:tcPr>
            <w:tcW w:w="850" w:type="dxa"/>
            <w:tcBorders>
              <w:top w:val="single" w:sz="4" w:space="0" w:color="000000"/>
              <w:left w:val="single" w:sz="4" w:space="0" w:color="000000"/>
              <w:bottom w:val="single" w:sz="4" w:space="0" w:color="000000"/>
            </w:tcBorders>
            <w:shd w:val="clear" w:color="auto" w:fill="auto"/>
          </w:tcPr>
          <w:p w:rsidR="003B460E" w:rsidRPr="007245F4" w:rsidRDefault="008D71E1" w:rsidP="00483983">
            <w:pPr>
              <w:widowControl w:val="0"/>
              <w:autoSpaceDE w:val="0"/>
              <w:snapToGrid w:val="0"/>
              <w:jc w:val="center"/>
            </w:pPr>
            <w:r>
              <w:t>1</w:t>
            </w:r>
            <w:r w:rsidR="003B460E">
              <w:t>,0</w:t>
            </w:r>
          </w:p>
        </w:tc>
        <w:tc>
          <w:tcPr>
            <w:tcW w:w="993" w:type="dxa"/>
            <w:tcBorders>
              <w:left w:val="single" w:sz="4" w:space="0" w:color="000000"/>
              <w:bottom w:val="single" w:sz="4" w:space="0" w:color="000000"/>
            </w:tcBorders>
            <w:shd w:val="clear" w:color="auto" w:fill="auto"/>
          </w:tcPr>
          <w:p w:rsidR="003B460E" w:rsidRPr="007245F4" w:rsidRDefault="003B460E" w:rsidP="00483983">
            <w:pPr>
              <w:widowControl w:val="0"/>
              <w:autoSpaceDE w:val="0"/>
              <w:snapToGrid w:val="0"/>
            </w:pPr>
          </w:p>
        </w:tc>
        <w:tc>
          <w:tcPr>
            <w:tcW w:w="1002" w:type="dxa"/>
            <w:tcBorders>
              <w:left w:val="single" w:sz="4" w:space="0" w:color="000000"/>
              <w:bottom w:val="single" w:sz="4" w:space="0" w:color="000000"/>
              <w:right w:val="single" w:sz="4" w:space="0" w:color="000000"/>
            </w:tcBorders>
            <w:shd w:val="clear" w:color="auto" w:fill="auto"/>
          </w:tcPr>
          <w:p w:rsidR="003B460E" w:rsidRPr="007245F4" w:rsidRDefault="003B460E" w:rsidP="00483983">
            <w:pPr>
              <w:widowControl w:val="0"/>
              <w:autoSpaceDE w:val="0"/>
              <w:snapToGrid w:val="0"/>
            </w:pPr>
          </w:p>
        </w:tc>
      </w:tr>
    </w:tbl>
    <w:p w:rsidR="003B460E" w:rsidRPr="001D15A9" w:rsidRDefault="003B460E" w:rsidP="003B460E">
      <w:pPr>
        <w:widowControl w:val="0"/>
        <w:jc w:val="both"/>
      </w:pPr>
    </w:p>
    <w:p w:rsidR="003B460E" w:rsidRPr="001D15A9" w:rsidRDefault="003B460E" w:rsidP="003B460E">
      <w:pPr>
        <w:widowControl w:val="0"/>
        <w:numPr>
          <w:ilvl w:val="0"/>
          <w:numId w:val="4"/>
        </w:numPr>
        <w:suppressAutoHyphens w:val="0"/>
        <w:jc w:val="center"/>
      </w:pPr>
      <w:r w:rsidRPr="001D15A9">
        <w:t>Механизм реализации подпрограммы</w:t>
      </w:r>
    </w:p>
    <w:p w:rsidR="003B460E" w:rsidRPr="001D15A9" w:rsidRDefault="003B460E" w:rsidP="003B460E">
      <w:pPr>
        <w:widowControl w:val="0"/>
        <w:ind w:firstLine="709"/>
        <w:jc w:val="both"/>
      </w:pPr>
    </w:p>
    <w:p w:rsidR="003B460E" w:rsidRPr="001D15A9" w:rsidRDefault="003B460E" w:rsidP="003B460E">
      <w:pPr>
        <w:jc w:val="both"/>
      </w:pPr>
      <w:r w:rsidRPr="001D15A9">
        <w:tab/>
        <w:t>Текущее управление муниципальной программой осуществляет - Администрация, которая:</w:t>
      </w:r>
    </w:p>
    <w:p w:rsidR="003B460E" w:rsidRPr="001D15A9" w:rsidRDefault="003B460E" w:rsidP="003B460E">
      <w:pPr>
        <w:jc w:val="both"/>
      </w:pPr>
      <w:r w:rsidRPr="001D15A9">
        <w:tab/>
        <w:t>определяет должностных лиц, являющихся – координатором,  исполнителем и участником муниципальной программы.</w:t>
      </w:r>
    </w:p>
    <w:p w:rsidR="003B460E" w:rsidRPr="001D15A9" w:rsidRDefault="003B460E" w:rsidP="003B460E">
      <w:pPr>
        <w:jc w:val="both"/>
      </w:pPr>
      <w:r w:rsidRPr="001D15A9">
        <w:tab/>
        <w:t>Должностное лицо, являющееся – координатором муниципальной программы (далее - координатор):</w:t>
      </w:r>
    </w:p>
    <w:p w:rsidR="003B460E" w:rsidRPr="001D15A9" w:rsidRDefault="003B460E" w:rsidP="003B460E">
      <w:pPr>
        <w:jc w:val="both"/>
      </w:pPr>
      <w:r w:rsidRPr="001D15A9">
        <w:tab/>
        <w:t>1) обеспечивает разработку и реализацию подпрограммы;</w:t>
      </w:r>
    </w:p>
    <w:p w:rsidR="003B460E" w:rsidRPr="001D15A9" w:rsidRDefault="003B460E" w:rsidP="003B460E">
      <w:pPr>
        <w:jc w:val="both"/>
      </w:pPr>
      <w:r w:rsidRPr="001D15A9">
        <w:tab/>
        <w:t>2) организует работу по достижению целевых показателей подпрограммы;</w:t>
      </w:r>
    </w:p>
    <w:p w:rsidR="003B460E" w:rsidRPr="001D15A9" w:rsidRDefault="003B460E" w:rsidP="003B460E">
      <w:pPr>
        <w:jc w:val="both"/>
      </w:pPr>
      <w:r w:rsidRPr="001D15A9">
        <w:tab/>
        <w:t xml:space="preserve">3) предоставляет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 </w:t>
      </w:r>
    </w:p>
    <w:p w:rsidR="003B460E" w:rsidRPr="001D15A9" w:rsidRDefault="003B460E" w:rsidP="003B460E">
      <w:pPr>
        <w:jc w:val="both"/>
      </w:pPr>
      <w:r w:rsidRPr="001D15A9">
        <w:tab/>
        <w:t>4) осуществляет иные полномочия, установленные муниципальной программой.</w:t>
      </w:r>
    </w:p>
    <w:p w:rsidR="003B460E" w:rsidRPr="001D15A9" w:rsidRDefault="003B460E" w:rsidP="003B460E">
      <w:pPr>
        <w:jc w:val="both"/>
      </w:pPr>
      <w:r w:rsidRPr="001D15A9">
        <w:tab/>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w:t>
      </w:r>
      <w:r w:rsidRPr="001D15A9">
        <w:softHyphen/>
        <w:t>ниципальной программы.</w:t>
      </w:r>
    </w:p>
    <w:p w:rsidR="003B460E" w:rsidRPr="001D15A9" w:rsidRDefault="003B460E" w:rsidP="003B460E">
      <w:pPr>
        <w:jc w:val="both"/>
      </w:pPr>
      <w:r w:rsidRPr="001D15A9">
        <w:t>Доклад о ходе реализации муниципальной программы должен содержать:</w:t>
      </w:r>
    </w:p>
    <w:p w:rsidR="003B460E" w:rsidRPr="001D15A9" w:rsidRDefault="003B460E" w:rsidP="003B460E">
      <w:pPr>
        <w:jc w:val="both"/>
      </w:pPr>
      <w:r w:rsidRPr="001D15A9">
        <w:lastRenderedPageBreak/>
        <w:tab/>
        <w:t>1) сведения о фактических объемах финансирования муниципальной про</w:t>
      </w:r>
      <w:r w:rsidRPr="001D15A9">
        <w:softHyphen/>
        <w:t>граммы в целом и по каждому мероприятию подпрограмм в разрезе источников финансирования и главных распорядителей (рас</w:t>
      </w:r>
      <w:r w:rsidRPr="001D15A9">
        <w:softHyphen/>
        <w:t xml:space="preserve">порядителей) средств бюджета </w:t>
      </w:r>
      <w:r w:rsidR="00A7606B">
        <w:t>Мелехинского</w:t>
      </w:r>
      <w:r w:rsidRPr="001D15A9">
        <w:t xml:space="preserve"> сельсовета Щигровского района;</w:t>
      </w:r>
    </w:p>
    <w:p w:rsidR="003B460E" w:rsidRPr="001D15A9" w:rsidRDefault="003B460E" w:rsidP="003B460E">
      <w:pPr>
        <w:jc w:val="both"/>
      </w:pPr>
      <w:r w:rsidRPr="001D15A9">
        <w:tab/>
        <w:t>2) сведения о фактическом выполнении мероприятий подпрограмм с указанием причин их невыполнения или неполного выполнения;</w:t>
      </w:r>
    </w:p>
    <w:p w:rsidR="003B460E" w:rsidRPr="001D15A9" w:rsidRDefault="003B460E" w:rsidP="003B460E">
      <w:pPr>
        <w:jc w:val="both"/>
      </w:pPr>
      <w:r w:rsidRPr="001D15A9">
        <w:tab/>
        <w:t>3)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w:t>
      </w:r>
      <w:r w:rsidRPr="001D15A9">
        <w:softHyphen/>
        <w:t>телям, установленным муниципальной программой;</w:t>
      </w:r>
    </w:p>
    <w:p w:rsidR="003B460E" w:rsidRPr="001D15A9" w:rsidRDefault="003B460E" w:rsidP="003B460E">
      <w:pPr>
        <w:jc w:val="both"/>
      </w:pPr>
      <w:r w:rsidRPr="001D15A9">
        <w:tab/>
        <w:t xml:space="preserve">4) оценку эффективности реализации муниципальной программы. </w:t>
      </w:r>
    </w:p>
    <w:p w:rsidR="003B460E" w:rsidRPr="001D15A9" w:rsidRDefault="003B460E" w:rsidP="003B460E">
      <w:pPr>
        <w:jc w:val="both"/>
      </w:pPr>
      <w:r w:rsidRPr="001D15A9">
        <w:tab/>
        <w:t>В случае расхождений между плановыми и фактическими значениями объемов финансирования и целевых показателей координатором муниципаль</w:t>
      </w:r>
      <w:r w:rsidRPr="001D15A9">
        <w:softHyphen/>
        <w:t xml:space="preserve">ной программы проводится анализ </w:t>
      </w:r>
      <w:proofErr w:type="gramStart"/>
      <w:r w:rsidRPr="001D15A9">
        <w:t>факторов</w:t>
      </w:r>
      <w:proofErr w:type="gramEnd"/>
      <w:r w:rsidRPr="001D15A9">
        <w:t xml:space="preserve"> и указываются в докладе о ходе реализации муниципальной программы причины, повлиявшие на такие расхо</w:t>
      </w:r>
      <w:r w:rsidRPr="001D15A9">
        <w:softHyphen/>
        <w:t xml:space="preserve">ждения. </w:t>
      </w:r>
    </w:p>
    <w:p w:rsidR="003B460E" w:rsidRPr="001D15A9" w:rsidRDefault="003B460E" w:rsidP="003B460E">
      <w:pPr>
        <w:jc w:val="both"/>
      </w:pPr>
      <w:r w:rsidRPr="001D15A9">
        <w:tab/>
        <w:t>При реализации мероприятия подпро</w:t>
      </w:r>
      <w:r w:rsidRPr="001D15A9">
        <w:softHyphen/>
        <w:t>граммы, коорди</w:t>
      </w:r>
      <w:r w:rsidRPr="001D15A9">
        <w:softHyphen/>
        <w:t>натор подпрограммы, может выступать муниципальным заказчиком и (или) главным рас</w:t>
      </w:r>
      <w:r w:rsidRPr="001D15A9">
        <w:softHyphen/>
        <w:t>порядителем (распорядителем) бюджетных средств, а также исполнителем (в случае если мероприятие не предполагает финансирование за счет средств бюд</w:t>
      </w:r>
      <w:r w:rsidRPr="001D15A9">
        <w:softHyphen/>
        <w:t xml:space="preserve">жета </w:t>
      </w:r>
      <w:r w:rsidR="00A7606B">
        <w:t>Мелехинского</w:t>
      </w:r>
      <w:r w:rsidRPr="001D15A9">
        <w:t xml:space="preserve"> сельсовета Щигровского района).</w:t>
      </w:r>
    </w:p>
    <w:p w:rsidR="003B460E" w:rsidRPr="001D15A9" w:rsidRDefault="003B460E" w:rsidP="003B460E">
      <w:pPr>
        <w:jc w:val="both"/>
      </w:pPr>
      <w:r w:rsidRPr="001D15A9">
        <w:tab/>
        <w:t>Администрация, как  муниципальный заказчик:</w:t>
      </w:r>
    </w:p>
    <w:p w:rsidR="003B460E" w:rsidRPr="001D15A9" w:rsidRDefault="003B460E" w:rsidP="003B460E">
      <w:pPr>
        <w:jc w:val="both"/>
      </w:pPr>
      <w:r w:rsidRPr="001D15A9">
        <w:tab/>
        <w:t>1) 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3B460E" w:rsidRPr="001D15A9" w:rsidRDefault="003B460E" w:rsidP="003B460E">
      <w:pPr>
        <w:jc w:val="both"/>
      </w:pPr>
      <w:r w:rsidRPr="001D15A9">
        <w:tab/>
        <w:t>2) проводит анализ выполнения мероприятия;</w:t>
      </w:r>
    </w:p>
    <w:p w:rsidR="003B460E" w:rsidRPr="001D15A9" w:rsidRDefault="003B460E" w:rsidP="003B460E">
      <w:pPr>
        <w:jc w:val="both"/>
      </w:pPr>
      <w:r w:rsidRPr="001D15A9">
        <w:tab/>
        <w:t xml:space="preserve">3) несет ответственность за нецелевое и неэффективное использование выделенных в его распоряжение средств бюджета </w:t>
      </w:r>
      <w:r w:rsidR="00A7606B">
        <w:t>Мелехинского</w:t>
      </w:r>
      <w:r w:rsidRPr="001D15A9">
        <w:t xml:space="preserve"> сельсовета Щигровского района;</w:t>
      </w:r>
    </w:p>
    <w:p w:rsidR="003B460E" w:rsidRPr="001D15A9" w:rsidRDefault="003B460E" w:rsidP="003B460E">
      <w:pPr>
        <w:jc w:val="both"/>
      </w:pPr>
      <w:r w:rsidRPr="001D15A9">
        <w:tab/>
        <w:t>4) формирует бюджетные заявки на финансирование мероприятий муниципальной программы.</w:t>
      </w:r>
    </w:p>
    <w:p w:rsidR="003B460E" w:rsidRPr="001D15A9" w:rsidRDefault="003B460E" w:rsidP="003B460E">
      <w:pPr>
        <w:jc w:val="both"/>
      </w:pPr>
      <w:r w:rsidRPr="001D15A9">
        <w:tab/>
        <w:t xml:space="preserve">Администрация, как  главный распорядитель средств бюджета </w:t>
      </w:r>
      <w:r w:rsidR="00A7606B">
        <w:t>Мелехинского</w:t>
      </w:r>
      <w:r w:rsidRPr="001D15A9">
        <w:t xml:space="preserve"> сельсовета Щигровского района в пределах полномочий, установленных бюджетным законодательством Российской Федерации:</w:t>
      </w:r>
    </w:p>
    <w:p w:rsidR="003B460E" w:rsidRPr="001D15A9" w:rsidRDefault="003B460E" w:rsidP="003B460E">
      <w:pPr>
        <w:jc w:val="both"/>
      </w:pPr>
      <w:r w:rsidRPr="001D15A9">
        <w:tab/>
        <w:t xml:space="preserve">1) обеспечивает результативность, адресность и целевой характер использования средств бюджета </w:t>
      </w:r>
      <w:r w:rsidR="00A7606B">
        <w:t>Мелехинского</w:t>
      </w:r>
      <w:r w:rsidRPr="001D15A9">
        <w:t xml:space="preserve"> сельсовета Щигровского района в соответствии с утвержденными ему бюджетными ассигнованиями и лимитами бюджетных обязательств;</w:t>
      </w:r>
    </w:p>
    <w:p w:rsidR="003B460E" w:rsidRPr="001D15A9" w:rsidRDefault="003B460E" w:rsidP="003B460E">
      <w:pPr>
        <w:jc w:val="both"/>
      </w:pPr>
      <w:r w:rsidRPr="001D15A9">
        <w:tab/>
        <w:t>2) осуществляет полномочия, установленные бюджетным законодательством Российской Федерации.</w:t>
      </w:r>
    </w:p>
    <w:p w:rsidR="003B460E" w:rsidRPr="001D15A9" w:rsidRDefault="003B460E" w:rsidP="003B460E">
      <w:pPr>
        <w:jc w:val="both"/>
      </w:pPr>
      <w:r w:rsidRPr="001D15A9">
        <w:tab/>
        <w:t>Администрация в лице исполнителя:</w:t>
      </w:r>
    </w:p>
    <w:p w:rsidR="003B460E" w:rsidRPr="001D15A9" w:rsidRDefault="003B460E" w:rsidP="003B460E">
      <w:pPr>
        <w:jc w:val="both"/>
      </w:pPr>
      <w:r w:rsidRPr="001D15A9">
        <w:tab/>
        <w:t>1) обеспечивают реализацию мероприятий, проводят анализ его выполнения;</w:t>
      </w:r>
    </w:p>
    <w:p w:rsidR="003B460E" w:rsidRPr="001D15A9" w:rsidRDefault="003B460E" w:rsidP="003B460E">
      <w:pPr>
        <w:jc w:val="both"/>
      </w:pPr>
      <w:r w:rsidRPr="001D15A9">
        <w:tab/>
        <w:t>2) представляют отчетность координатору подпрограммы о результатах выполнения мероприятий подпрограммы;</w:t>
      </w:r>
    </w:p>
    <w:p w:rsidR="003B460E" w:rsidRDefault="003B460E" w:rsidP="003B460E">
      <w:pPr>
        <w:jc w:val="both"/>
        <w:rPr>
          <w:rStyle w:val="a5"/>
          <w:sz w:val="28"/>
          <w:szCs w:val="28"/>
        </w:rPr>
      </w:pPr>
      <w:r w:rsidRPr="001D15A9">
        <w:tab/>
        <w:t>3) осуществляют полномочия, установленные подпрограммой.</w:t>
      </w:r>
      <w:bookmarkStart w:id="1" w:name="1"/>
      <w:bookmarkEnd w:id="1"/>
    </w:p>
    <w:sectPr w:rsidR="003B460E" w:rsidSect="00C500E0">
      <w:footnotePr>
        <w:pos w:val="beneathText"/>
      </w:footnotePr>
      <w:pgSz w:w="11905" w:h="16837"/>
      <w:pgMar w:top="1134" w:right="850" w:bottom="1134"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540"/>
        </w:tabs>
        <w:ind w:left="540" w:hanging="360"/>
      </w:pPr>
      <w:rPr>
        <w:b w:val="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5"/>
      <w:numFmt w:val="decimal"/>
      <w:lvlText w:val="%1."/>
      <w:lvlJc w:val="left"/>
      <w:pPr>
        <w:tabs>
          <w:tab w:val="num" w:pos="0"/>
        </w:tabs>
        <w:ind w:left="720" w:hanging="360"/>
      </w:pPr>
    </w:lvl>
  </w:abstractNum>
  <w:abstractNum w:abstractNumId="3">
    <w:nsid w:val="4F291200"/>
    <w:multiLevelType w:val="hybridMultilevel"/>
    <w:tmpl w:val="9188A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EB1E44"/>
    <w:rsid w:val="00086560"/>
    <w:rsid w:val="000A7B01"/>
    <w:rsid w:val="00122FD9"/>
    <w:rsid w:val="0023590A"/>
    <w:rsid w:val="002A7020"/>
    <w:rsid w:val="002C1396"/>
    <w:rsid w:val="002E38AB"/>
    <w:rsid w:val="00391D4B"/>
    <w:rsid w:val="003B460E"/>
    <w:rsid w:val="003C2CE5"/>
    <w:rsid w:val="00483983"/>
    <w:rsid w:val="004F7FCC"/>
    <w:rsid w:val="00630D22"/>
    <w:rsid w:val="00661E85"/>
    <w:rsid w:val="007A2A5C"/>
    <w:rsid w:val="0085545D"/>
    <w:rsid w:val="008D71E1"/>
    <w:rsid w:val="008E41B9"/>
    <w:rsid w:val="009B67A3"/>
    <w:rsid w:val="00A7606B"/>
    <w:rsid w:val="00B64C0E"/>
    <w:rsid w:val="00C500E0"/>
    <w:rsid w:val="00C640B4"/>
    <w:rsid w:val="00DB6765"/>
    <w:rsid w:val="00E21315"/>
    <w:rsid w:val="00EB1E44"/>
    <w:rsid w:val="00F40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0E0"/>
    <w:pPr>
      <w:suppressAutoHyphens/>
    </w:pPr>
    <w:rPr>
      <w:sz w:val="24"/>
      <w:szCs w:val="24"/>
      <w:lang w:eastAsia="ar-SA"/>
    </w:rPr>
  </w:style>
  <w:style w:type="paragraph" w:styleId="3">
    <w:name w:val="heading 3"/>
    <w:basedOn w:val="a"/>
    <w:next w:val="a0"/>
    <w:qFormat/>
    <w:rsid w:val="00C500E0"/>
    <w:p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C500E0"/>
    <w:rPr>
      <w:b w:val="0"/>
    </w:rPr>
  </w:style>
  <w:style w:type="character" w:customStyle="1" w:styleId="WW8Num3z0">
    <w:name w:val="WW8Num3z0"/>
    <w:rsid w:val="00C500E0"/>
    <w:rPr>
      <w:rFonts w:ascii="Times New Roman" w:hAnsi="Times New Roman" w:cs="Times New Roman"/>
    </w:rPr>
  </w:style>
  <w:style w:type="character" w:customStyle="1" w:styleId="1">
    <w:name w:val="Основной шрифт абзаца1"/>
    <w:rsid w:val="00C500E0"/>
  </w:style>
  <w:style w:type="character" w:styleId="a4">
    <w:name w:val="Hyperlink"/>
    <w:rsid w:val="00C500E0"/>
    <w:rPr>
      <w:color w:val="0000FF"/>
      <w:u w:val="single"/>
    </w:rPr>
  </w:style>
  <w:style w:type="character" w:styleId="a5">
    <w:name w:val="Strong"/>
    <w:qFormat/>
    <w:rsid w:val="00C500E0"/>
    <w:rPr>
      <w:b/>
      <w:bCs/>
    </w:rPr>
  </w:style>
  <w:style w:type="character" w:styleId="a6">
    <w:name w:val="page number"/>
    <w:basedOn w:val="1"/>
    <w:rsid w:val="00C500E0"/>
  </w:style>
  <w:style w:type="paragraph" w:customStyle="1" w:styleId="a7">
    <w:name w:val="Заголовок"/>
    <w:basedOn w:val="a"/>
    <w:next w:val="a0"/>
    <w:rsid w:val="00C500E0"/>
    <w:pPr>
      <w:keepNext/>
      <w:spacing w:before="240" w:after="120"/>
    </w:pPr>
    <w:rPr>
      <w:rFonts w:ascii="Arial" w:eastAsia="Lucida Sans Unicode" w:hAnsi="Arial" w:cs="Tahoma"/>
      <w:sz w:val="28"/>
      <w:szCs w:val="28"/>
    </w:rPr>
  </w:style>
  <w:style w:type="paragraph" w:styleId="a0">
    <w:name w:val="Body Text"/>
    <w:basedOn w:val="a"/>
    <w:rsid w:val="00C500E0"/>
    <w:pPr>
      <w:spacing w:after="120"/>
    </w:pPr>
  </w:style>
  <w:style w:type="paragraph" w:styleId="a8">
    <w:name w:val="List"/>
    <w:basedOn w:val="a0"/>
    <w:rsid w:val="00C500E0"/>
    <w:rPr>
      <w:rFonts w:ascii="Arial" w:hAnsi="Arial" w:cs="Tahoma"/>
    </w:rPr>
  </w:style>
  <w:style w:type="paragraph" w:customStyle="1" w:styleId="10">
    <w:name w:val="Название1"/>
    <w:basedOn w:val="a"/>
    <w:rsid w:val="00C500E0"/>
    <w:pPr>
      <w:suppressLineNumbers/>
      <w:spacing w:before="120" w:after="120"/>
    </w:pPr>
    <w:rPr>
      <w:rFonts w:ascii="Arial" w:hAnsi="Arial" w:cs="Tahoma"/>
      <w:i/>
      <w:iCs/>
    </w:rPr>
  </w:style>
  <w:style w:type="paragraph" w:customStyle="1" w:styleId="11">
    <w:name w:val="Указатель1"/>
    <w:basedOn w:val="a"/>
    <w:rsid w:val="00C500E0"/>
    <w:pPr>
      <w:suppressLineNumbers/>
    </w:pPr>
    <w:rPr>
      <w:rFonts w:ascii="Arial" w:hAnsi="Arial" w:cs="Tahoma"/>
    </w:rPr>
  </w:style>
  <w:style w:type="paragraph" w:styleId="a9">
    <w:name w:val="Normal (Web)"/>
    <w:basedOn w:val="a"/>
    <w:rsid w:val="00C500E0"/>
    <w:pPr>
      <w:spacing w:before="280" w:after="280"/>
    </w:pPr>
  </w:style>
  <w:style w:type="paragraph" w:styleId="aa">
    <w:name w:val="footer"/>
    <w:basedOn w:val="a"/>
    <w:rsid w:val="00C500E0"/>
    <w:pPr>
      <w:tabs>
        <w:tab w:val="center" w:pos="4677"/>
        <w:tab w:val="right" w:pos="9355"/>
      </w:tabs>
    </w:pPr>
  </w:style>
  <w:style w:type="paragraph" w:styleId="ab">
    <w:name w:val="header"/>
    <w:basedOn w:val="a"/>
    <w:rsid w:val="00C500E0"/>
    <w:pPr>
      <w:tabs>
        <w:tab w:val="center" w:pos="4677"/>
        <w:tab w:val="right" w:pos="9355"/>
      </w:tabs>
    </w:pPr>
  </w:style>
  <w:style w:type="paragraph" w:customStyle="1" w:styleId="12">
    <w:name w:val="Название объекта1"/>
    <w:basedOn w:val="a"/>
    <w:next w:val="a"/>
    <w:rsid w:val="00C500E0"/>
    <w:pPr>
      <w:jc w:val="center"/>
    </w:pPr>
    <w:rPr>
      <w:rFonts w:ascii="Palatino Linotype" w:hAnsi="Palatino Linotype"/>
      <w:sz w:val="28"/>
      <w:szCs w:val="20"/>
    </w:rPr>
  </w:style>
  <w:style w:type="paragraph" w:customStyle="1" w:styleId="ac">
    <w:name w:val="Содержимое таблицы"/>
    <w:basedOn w:val="a"/>
    <w:rsid w:val="00C500E0"/>
    <w:pPr>
      <w:suppressLineNumbers/>
    </w:pPr>
  </w:style>
  <w:style w:type="paragraph" w:customStyle="1" w:styleId="ad">
    <w:name w:val="Заголовок таблицы"/>
    <w:basedOn w:val="ac"/>
    <w:rsid w:val="00C500E0"/>
    <w:pPr>
      <w:jc w:val="center"/>
    </w:pPr>
    <w:rPr>
      <w:b/>
      <w:bCs/>
    </w:rPr>
  </w:style>
  <w:style w:type="paragraph" w:customStyle="1" w:styleId="ae">
    <w:name w:val="Содержимое врезки"/>
    <w:basedOn w:val="a0"/>
    <w:rsid w:val="00C500E0"/>
  </w:style>
  <w:style w:type="paragraph" w:customStyle="1" w:styleId="p13">
    <w:name w:val="p13"/>
    <w:basedOn w:val="a"/>
    <w:rsid w:val="0085545D"/>
    <w:pPr>
      <w:suppressAutoHyphens w:val="0"/>
      <w:spacing w:before="100" w:beforeAutospacing="1" w:after="100" w:afterAutospacing="1"/>
    </w:pPr>
    <w:rPr>
      <w:lang w:eastAsia="ru-RU"/>
    </w:rPr>
  </w:style>
  <w:style w:type="paragraph" w:customStyle="1" w:styleId="p1">
    <w:name w:val="p1"/>
    <w:basedOn w:val="a"/>
    <w:rsid w:val="0085545D"/>
    <w:pPr>
      <w:suppressAutoHyphens w:val="0"/>
      <w:spacing w:before="100" w:beforeAutospacing="1" w:after="100" w:afterAutospacing="1"/>
    </w:pPr>
    <w:rPr>
      <w:lang w:eastAsia="ru-RU"/>
    </w:rPr>
  </w:style>
  <w:style w:type="paragraph" w:customStyle="1" w:styleId="p10">
    <w:name w:val="p10"/>
    <w:basedOn w:val="a"/>
    <w:rsid w:val="0085545D"/>
    <w:pPr>
      <w:suppressAutoHyphens w:val="0"/>
      <w:spacing w:before="100" w:beforeAutospacing="1" w:after="100" w:afterAutospacing="1"/>
    </w:pPr>
    <w:rPr>
      <w:lang w:eastAsia="ru-RU"/>
    </w:rPr>
  </w:style>
  <w:style w:type="paragraph" w:customStyle="1" w:styleId="p11">
    <w:name w:val="p11"/>
    <w:basedOn w:val="a"/>
    <w:rsid w:val="0085545D"/>
    <w:pPr>
      <w:suppressAutoHyphens w:val="0"/>
      <w:spacing w:before="100" w:beforeAutospacing="1" w:after="100" w:afterAutospacing="1"/>
    </w:pPr>
    <w:rPr>
      <w:lang w:eastAsia="ru-RU"/>
    </w:rPr>
  </w:style>
  <w:style w:type="paragraph" w:customStyle="1" w:styleId="p12">
    <w:name w:val="p12"/>
    <w:basedOn w:val="a"/>
    <w:rsid w:val="0085545D"/>
    <w:pPr>
      <w:suppressAutoHyphens w:val="0"/>
      <w:spacing w:before="100" w:beforeAutospacing="1" w:after="100" w:afterAutospacing="1"/>
    </w:pPr>
    <w:rPr>
      <w:lang w:eastAsia="ru-RU"/>
    </w:rPr>
  </w:style>
  <w:style w:type="character" w:customStyle="1" w:styleId="s1">
    <w:name w:val="s1"/>
    <w:rsid w:val="0085545D"/>
  </w:style>
  <w:style w:type="paragraph" w:customStyle="1" w:styleId="ConsPlusNormal">
    <w:name w:val="ConsPlusNormal"/>
    <w:rsid w:val="003B460E"/>
    <w:pPr>
      <w:widowControl w:val="0"/>
      <w:suppressAutoHyphens/>
      <w:autoSpaceDE w:val="0"/>
      <w:ind w:firstLine="720"/>
    </w:pPr>
    <w:rPr>
      <w:rFonts w:ascii="Arial" w:eastAsia="Arial" w:hAnsi="Arial" w:cs="Arial"/>
      <w:lang w:eastAsia="ar-SA"/>
    </w:rPr>
  </w:style>
  <w:style w:type="character" w:customStyle="1" w:styleId="apple-converted-space">
    <w:name w:val="apple-converted-space"/>
    <w:rsid w:val="003B460E"/>
  </w:style>
  <w:style w:type="paragraph" w:styleId="af">
    <w:name w:val="Balloon Text"/>
    <w:basedOn w:val="a"/>
    <w:link w:val="af0"/>
    <w:rsid w:val="00483983"/>
    <w:rPr>
      <w:rFonts w:ascii="Tahoma" w:hAnsi="Tahoma" w:cs="Tahoma"/>
      <w:sz w:val="16"/>
      <w:szCs w:val="16"/>
    </w:rPr>
  </w:style>
  <w:style w:type="character" w:customStyle="1" w:styleId="af0">
    <w:name w:val="Текст выноски Знак"/>
    <w:link w:val="af"/>
    <w:rsid w:val="00483983"/>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2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CF7D-AA32-4F80-BEDF-248A8B4F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5022</Words>
  <Characters>28626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Целевая программа «Пожарная безопасность на 2011 - 2014 годы </vt:lpstr>
    </vt:vector>
  </TitlesOfParts>
  <Company/>
  <LinksUpToDate>false</LinksUpToDate>
  <CharactersWithSpaces>33581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Целевая программа «Пожарная безопасность на 2011 - 2014 годы </dc:title>
  <dc:subject/>
  <dc:creator>Admin</dc:creator>
  <cp:keywords/>
  <cp:lastModifiedBy>Мелехино</cp:lastModifiedBy>
  <cp:revision>12</cp:revision>
  <cp:lastPrinted>2019-11-14T09:49:00Z</cp:lastPrinted>
  <dcterms:created xsi:type="dcterms:W3CDTF">2018-04-26T12:24:00Z</dcterms:created>
  <dcterms:modified xsi:type="dcterms:W3CDTF">2020-11-05T07:39:00Z</dcterms:modified>
</cp:coreProperties>
</file>