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D6" w:rsidRPr="00B42AAA" w:rsidRDefault="005C07D6" w:rsidP="008C0A0C">
      <w:pPr>
        <w:jc w:val="center"/>
        <w:rPr>
          <w:rFonts w:ascii="Arial" w:hAnsi="Arial" w:cs="Arial"/>
          <w:b/>
          <w:sz w:val="32"/>
          <w:szCs w:val="32"/>
        </w:rPr>
      </w:pPr>
      <w:r w:rsidRPr="00B42AAA">
        <w:rPr>
          <w:rFonts w:ascii="Arial" w:hAnsi="Arial" w:cs="Arial"/>
          <w:b/>
          <w:sz w:val="32"/>
          <w:szCs w:val="32"/>
        </w:rPr>
        <w:t>СОБРАНИЕ ДЕПУТАТОВ</w:t>
      </w:r>
    </w:p>
    <w:p w:rsidR="005C07D6" w:rsidRPr="00B42AAA" w:rsidRDefault="005C07D6" w:rsidP="008C0A0C">
      <w:pPr>
        <w:jc w:val="center"/>
        <w:rPr>
          <w:rFonts w:ascii="Arial" w:hAnsi="Arial" w:cs="Arial"/>
          <w:b/>
          <w:sz w:val="32"/>
          <w:szCs w:val="32"/>
        </w:rPr>
      </w:pPr>
      <w:r w:rsidRPr="00B42AAA">
        <w:rPr>
          <w:rFonts w:ascii="Arial" w:hAnsi="Arial" w:cs="Arial"/>
          <w:b/>
          <w:sz w:val="32"/>
          <w:szCs w:val="32"/>
        </w:rPr>
        <w:t>МЕЛЕХИНСКОГО СЕЛЬСОВЕТА</w:t>
      </w:r>
    </w:p>
    <w:p w:rsidR="005C07D6" w:rsidRPr="00B42AAA" w:rsidRDefault="005C07D6" w:rsidP="008C0A0C">
      <w:pPr>
        <w:jc w:val="center"/>
        <w:rPr>
          <w:rFonts w:ascii="Arial" w:hAnsi="Arial" w:cs="Arial"/>
          <w:b/>
          <w:sz w:val="32"/>
          <w:szCs w:val="32"/>
        </w:rPr>
      </w:pPr>
      <w:r w:rsidRPr="00B42AAA">
        <w:rPr>
          <w:rFonts w:ascii="Arial" w:hAnsi="Arial" w:cs="Arial"/>
          <w:b/>
          <w:sz w:val="32"/>
          <w:szCs w:val="32"/>
        </w:rPr>
        <w:t xml:space="preserve">ЩИГРОВСКОГО РАЙОНА </w:t>
      </w:r>
    </w:p>
    <w:p w:rsidR="005C07D6" w:rsidRPr="00B42AAA" w:rsidRDefault="005C07D6" w:rsidP="008C0A0C">
      <w:pPr>
        <w:jc w:val="center"/>
        <w:rPr>
          <w:rFonts w:ascii="Arial" w:hAnsi="Arial" w:cs="Arial"/>
          <w:b/>
          <w:sz w:val="32"/>
          <w:szCs w:val="32"/>
        </w:rPr>
      </w:pPr>
      <w:r w:rsidRPr="00B42AAA">
        <w:rPr>
          <w:rFonts w:ascii="Arial" w:hAnsi="Arial" w:cs="Arial"/>
          <w:b/>
          <w:sz w:val="32"/>
          <w:szCs w:val="32"/>
        </w:rPr>
        <w:t>КУРСКОЙ ОБЛАСТИ</w:t>
      </w:r>
    </w:p>
    <w:p w:rsidR="005C07D6" w:rsidRPr="00B42AAA" w:rsidRDefault="005C07D6" w:rsidP="008C0A0C">
      <w:pPr>
        <w:rPr>
          <w:rFonts w:ascii="Arial" w:hAnsi="Arial" w:cs="Arial"/>
          <w:b/>
          <w:sz w:val="32"/>
          <w:szCs w:val="32"/>
        </w:rPr>
      </w:pPr>
    </w:p>
    <w:p w:rsidR="005C07D6" w:rsidRPr="00B42AAA" w:rsidRDefault="005C07D6" w:rsidP="008C0A0C">
      <w:pPr>
        <w:jc w:val="center"/>
        <w:rPr>
          <w:rFonts w:ascii="Arial" w:hAnsi="Arial" w:cs="Arial"/>
          <w:b/>
          <w:sz w:val="32"/>
          <w:szCs w:val="32"/>
        </w:rPr>
      </w:pPr>
      <w:r w:rsidRPr="00B42AAA">
        <w:rPr>
          <w:rFonts w:ascii="Arial" w:hAnsi="Arial" w:cs="Arial"/>
          <w:b/>
          <w:sz w:val="32"/>
          <w:szCs w:val="32"/>
        </w:rPr>
        <w:t>РЕШЕНИЕ</w:t>
      </w:r>
    </w:p>
    <w:p w:rsidR="005C07D6" w:rsidRPr="00B42AAA" w:rsidRDefault="008C0A0C" w:rsidP="008C0A0C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A2732C" w:rsidRPr="00B42AAA">
        <w:rPr>
          <w:rFonts w:ascii="Arial" w:hAnsi="Arial" w:cs="Arial"/>
          <w:b/>
          <w:sz w:val="32"/>
          <w:szCs w:val="32"/>
        </w:rPr>
        <w:t>«2</w:t>
      </w:r>
      <w:r w:rsidR="002D5D9D" w:rsidRPr="00B42AAA">
        <w:rPr>
          <w:rFonts w:ascii="Arial" w:hAnsi="Arial" w:cs="Arial"/>
          <w:b/>
          <w:sz w:val="32"/>
          <w:szCs w:val="32"/>
        </w:rPr>
        <w:t>7</w:t>
      </w:r>
      <w:r w:rsidR="005C07D6" w:rsidRPr="00B42AAA">
        <w:rPr>
          <w:rFonts w:ascii="Arial" w:hAnsi="Arial" w:cs="Arial"/>
          <w:b/>
          <w:sz w:val="32"/>
          <w:szCs w:val="32"/>
        </w:rPr>
        <w:t xml:space="preserve">» </w:t>
      </w:r>
      <w:r w:rsidR="003D08D9" w:rsidRPr="00B42AAA">
        <w:rPr>
          <w:rFonts w:ascii="Arial" w:hAnsi="Arial" w:cs="Arial"/>
          <w:b/>
          <w:sz w:val="32"/>
          <w:szCs w:val="32"/>
        </w:rPr>
        <w:t>января</w:t>
      </w:r>
      <w:r w:rsidR="005C07D6" w:rsidRPr="00B42AAA">
        <w:rPr>
          <w:rFonts w:ascii="Arial" w:hAnsi="Arial" w:cs="Arial"/>
          <w:b/>
          <w:sz w:val="32"/>
          <w:szCs w:val="32"/>
        </w:rPr>
        <w:t xml:space="preserve"> 201</w:t>
      </w:r>
      <w:r w:rsidR="003D08D9" w:rsidRPr="00B42AAA">
        <w:rPr>
          <w:rFonts w:ascii="Arial" w:hAnsi="Arial" w:cs="Arial"/>
          <w:b/>
          <w:sz w:val="32"/>
          <w:szCs w:val="32"/>
        </w:rPr>
        <w:t>4</w:t>
      </w:r>
      <w:r w:rsidR="00B42AAA">
        <w:rPr>
          <w:rFonts w:ascii="Arial" w:hAnsi="Arial" w:cs="Arial"/>
          <w:b/>
          <w:sz w:val="32"/>
          <w:szCs w:val="32"/>
        </w:rPr>
        <w:t xml:space="preserve"> года</w:t>
      </w:r>
      <w:r w:rsidR="005C07D6" w:rsidRPr="00B42AAA">
        <w:rPr>
          <w:rFonts w:ascii="Arial" w:hAnsi="Arial" w:cs="Arial"/>
          <w:b/>
          <w:sz w:val="32"/>
          <w:szCs w:val="32"/>
        </w:rPr>
        <w:t xml:space="preserve"> № </w:t>
      </w:r>
      <w:r w:rsidR="002D5D9D" w:rsidRPr="00B42AAA">
        <w:rPr>
          <w:rFonts w:ascii="Arial" w:hAnsi="Arial" w:cs="Arial"/>
          <w:b/>
          <w:sz w:val="32"/>
          <w:szCs w:val="32"/>
        </w:rPr>
        <w:t>80</w:t>
      </w:r>
    </w:p>
    <w:p w:rsidR="005C07D6" w:rsidRPr="00B42AAA" w:rsidRDefault="005C07D6" w:rsidP="008C0A0C">
      <w:pPr>
        <w:pStyle w:val="17"/>
        <w:jc w:val="center"/>
        <w:rPr>
          <w:rFonts w:ascii="Arial" w:hAnsi="Arial" w:cs="Arial"/>
          <w:b/>
          <w:sz w:val="32"/>
          <w:szCs w:val="32"/>
        </w:rPr>
      </w:pPr>
    </w:p>
    <w:p w:rsidR="005C07D6" w:rsidRPr="00B42AAA" w:rsidRDefault="005C07D6" w:rsidP="008C0A0C">
      <w:pPr>
        <w:pStyle w:val="17"/>
        <w:jc w:val="center"/>
        <w:rPr>
          <w:rFonts w:ascii="Arial" w:hAnsi="Arial" w:cs="Arial"/>
          <w:b/>
          <w:sz w:val="32"/>
          <w:szCs w:val="32"/>
        </w:rPr>
      </w:pPr>
      <w:r w:rsidRPr="00B42AAA">
        <w:rPr>
          <w:rFonts w:ascii="Arial" w:hAnsi="Arial" w:cs="Arial"/>
          <w:b/>
          <w:sz w:val="32"/>
          <w:szCs w:val="32"/>
        </w:rPr>
        <w:t>О внесении изменений в решение</w:t>
      </w:r>
      <w:r w:rsidR="00B42AAA" w:rsidRPr="00B42AAA">
        <w:rPr>
          <w:rFonts w:ascii="Arial" w:hAnsi="Arial" w:cs="Arial"/>
          <w:b/>
          <w:sz w:val="32"/>
          <w:szCs w:val="32"/>
        </w:rPr>
        <w:t xml:space="preserve"> </w:t>
      </w:r>
      <w:r w:rsidRPr="00B42AAA">
        <w:rPr>
          <w:rFonts w:ascii="Arial" w:hAnsi="Arial" w:cs="Arial"/>
          <w:b/>
          <w:sz w:val="32"/>
          <w:szCs w:val="32"/>
        </w:rPr>
        <w:t xml:space="preserve">Собрания депутатов </w:t>
      </w:r>
      <w:proofErr w:type="spellStart"/>
      <w:r w:rsidR="003D08D9" w:rsidRPr="00B42AAA">
        <w:rPr>
          <w:rFonts w:ascii="Arial" w:hAnsi="Arial" w:cs="Arial"/>
          <w:b/>
          <w:sz w:val="32"/>
          <w:szCs w:val="32"/>
        </w:rPr>
        <w:t>Мелехин</w:t>
      </w:r>
      <w:r w:rsidRPr="00B42AAA">
        <w:rPr>
          <w:rFonts w:ascii="Arial" w:hAnsi="Arial" w:cs="Arial"/>
          <w:b/>
          <w:sz w:val="32"/>
          <w:szCs w:val="32"/>
        </w:rPr>
        <w:t>ского</w:t>
      </w:r>
      <w:proofErr w:type="spellEnd"/>
      <w:r w:rsidRPr="00B42AAA">
        <w:rPr>
          <w:rFonts w:ascii="Arial" w:hAnsi="Arial" w:cs="Arial"/>
          <w:b/>
          <w:sz w:val="32"/>
          <w:szCs w:val="32"/>
        </w:rPr>
        <w:t xml:space="preserve"> сельсовета</w:t>
      </w:r>
      <w:r w:rsidR="00B42AAA" w:rsidRPr="00B42AAA">
        <w:rPr>
          <w:rFonts w:ascii="Arial" w:hAnsi="Arial" w:cs="Arial"/>
          <w:b/>
          <w:sz w:val="32"/>
          <w:szCs w:val="32"/>
        </w:rPr>
        <w:t xml:space="preserve"> </w:t>
      </w:r>
      <w:r w:rsidRPr="00B42AAA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  <w:r w:rsidR="00B42AAA" w:rsidRPr="00B42AAA">
        <w:rPr>
          <w:rFonts w:ascii="Arial" w:hAnsi="Arial" w:cs="Arial"/>
          <w:b/>
          <w:sz w:val="32"/>
          <w:szCs w:val="32"/>
        </w:rPr>
        <w:t xml:space="preserve"> </w:t>
      </w:r>
      <w:r w:rsidRPr="00B42AAA">
        <w:rPr>
          <w:rFonts w:ascii="Arial" w:hAnsi="Arial" w:cs="Arial"/>
          <w:b/>
          <w:sz w:val="32"/>
          <w:szCs w:val="32"/>
        </w:rPr>
        <w:t>№72 от 09.12.2013г. «О бюджете муниципального</w:t>
      </w:r>
      <w:r w:rsidR="00B42AAA" w:rsidRPr="00B42AAA">
        <w:rPr>
          <w:rFonts w:ascii="Arial" w:hAnsi="Arial" w:cs="Arial"/>
          <w:b/>
          <w:sz w:val="32"/>
          <w:szCs w:val="32"/>
        </w:rPr>
        <w:t xml:space="preserve"> </w:t>
      </w:r>
      <w:r w:rsidRPr="00B42AAA">
        <w:rPr>
          <w:rFonts w:ascii="Arial" w:hAnsi="Arial" w:cs="Arial"/>
          <w:b/>
          <w:sz w:val="32"/>
          <w:szCs w:val="32"/>
        </w:rPr>
        <w:t>образования «</w:t>
      </w:r>
      <w:proofErr w:type="spellStart"/>
      <w:r w:rsidRPr="00B42AAA">
        <w:rPr>
          <w:rFonts w:ascii="Arial" w:hAnsi="Arial" w:cs="Arial"/>
          <w:b/>
          <w:sz w:val="32"/>
          <w:szCs w:val="32"/>
        </w:rPr>
        <w:t>Мелехинский</w:t>
      </w:r>
      <w:proofErr w:type="spellEnd"/>
      <w:r w:rsidRPr="00B42AAA">
        <w:rPr>
          <w:rFonts w:ascii="Arial" w:hAnsi="Arial" w:cs="Arial"/>
          <w:b/>
          <w:sz w:val="32"/>
          <w:szCs w:val="32"/>
        </w:rPr>
        <w:t xml:space="preserve"> сельсовет»</w:t>
      </w:r>
      <w:r w:rsidR="008C0A0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42AAA">
        <w:rPr>
          <w:rFonts w:ascii="Arial" w:hAnsi="Arial" w:cs="Arial"/>
          <w:b/>
          <w:sz w:val="32"/>
          <w:szCs w:val="32"/>
        </w:rPr>
        <w:t>Щигровского</w:t>
      </w:r>
      <w:proofErr w:type="spellEnd"/>
      <w:r w:rsidRPr="00B42AAA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  <w:r w:rsidR="00B42AAA" w:rsidRPr="00B42AAA">
        <w:rPr>
          <w:rFonts w:ascii="Arial" w:hAnsi="Arial" w:cs="Arial"/>
          <w:b/>
          <w:sz w:val="32"/>
          <w:szCs w:val="32"/>
        </w:rPr>
        <w:t xml:space="preserve"> </w:t>
      </w:r>
      <w:r w:rsidRPr="00B42AAA">
        <w:rPr>
          <w:rFonts w:ascii="Arial" w:hAnsi="Arial" w:cs="Arial"/>
          <w:b/>
          <w:sz w:val="32"/>
          <w:szCs w:val="32"/>
        </w:rPr>
        <w:t>на 2014 год и плановый период</w:t>
      </w:r>
    </w:p>
    <w:p w:rsidR="005C07D6" w:rsidRPr="00B42AAA" w:rsidRDefault="005C07D6" w:rsidP="008C0A0C">
      <w:pPr>
        <w:pStyle w:val="17"/>
        <w:jc w:val="center"/>
        <w:rPr>
          <w:rFonts w:ascii="Arial" w:hAnsi="Arial" w:cs="Arial"/>
          <w:b/>
          <w:sz w:val="32"/>
          <w:szCs w:val="32"/>
        </w:rPr>
      </w:pPr>
      <w:r w:rsidRPr="00B42AAA">
        <w:rPr>
          <w:rFonts w:ascii="Arial" w:hAnsi="Arial" w:cs="Arial"/>
          <w:b/>
          <w:sz w:val="32"/>
          <w:szCs w:val="32"/>
        </w:rPr>
        <w:t>2015 и 2016 годов</w:t>
      </w:r>
    </w:p>
    <w:p w:rsidR="005C07D6" w:rsidRPr="00B42AAA" w:rsidRDefault="005C07D6" w:rsidP="008C0A0C">
      <w:pPr>
        <w:pStyle w:val="17"/>
        <w:rPr>
          <w:rFonts w:ascii="Arial" w:hAnsi="Arial" w:cs="Arial"/>
          <w:sz w:val="28"/>
          <w:szCs w:val="28"/>
        </w:rPr>
      </w:pPr>
    </w:p>
    <w:p w:rsidR="00A2732C" w:rsidRPr="00B42AAA" w:rsidRDefault="005C07D6" w:rsidP="008C0A0C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B42AAA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 (с изменениями и дополнениями), Собрание депутатов Мелехинского сельсовета Щигровского района Курской области решило:</w:t>
      </w:r>
    </w:p>
    <w:p w:rsidR="008A3925" w:rsidRPr="00B42AAA" w:rsidRDefault="008A3925" w:rsidP="008C0A0C">
      <w:pPr>
        <w:ind w:firstLine="709"/>
        <w:jc w:val="both"/>
        <w:rPr>
          <w:rFonts w:ascii="Arial" w:hAnsi="Arial" w:cs="Arial"/>
        </w:rPr>
      </w:pPr>
      <w:r w:rsidRPr="00B42AAA">
        <w:rPr>
          <w:rFonts w:ascii="Arial" w:hAnsi="Arial" w:cs="Arial"/>
        </w:rPr>
        <w:t xml:space="preserve">1.Внести изменения и дополнения  в приложения № 1,7,9,11 (прилагаются) </w:t>
      </w:r>
      <w:proofErr w:type="gramStart"/>
      <w:r w:rsidRPr="00B42AAA">
        <w:rPr>
          <w:rFonts w:ascii="Arial" w:hAnsi="Arial" w:cs="Arial"/>
        </w:rPr>
        <w:t>к</w:t>
      </w:r>
      <w:proofErr w:type="gramEnd"/>
      <w:r w:rsidRPr="00B42AAA">
        <w:rPr>
          <w:rFonts w:ascii="Arial" w:hAnsi="Arial" w:cs="Arial"/>
        </w:rPr>
        <w:t xml:space="preserve"> решению Собрания депутатов муниципального образования «Мелехинский сельсовет» Щигровского района Курской области от 09 декабря 2013 года  № 72 «О бюджете муниципального образования «Мелехинский сельсовет» Щигровского района Курской области на 2014 год и плановый период 2015 и 2016 годов» и изложить их в новой редакции.</w:t>
      </w:r>
    </w:p>
    <w:p w:rsidR="005C07D6" w:rsidRPr="00B42AAA" w:rsidRDefault="00A52D52" w:rsidP="008C0A0C">
      <w:pPr>
        <w:pStyle w:val="24"/>
        <w:jc w:val="both"/>
        <w:rPr>
          <w:rFonts w:ascii="Arial" w:hAnsi="Arial" w:cs="Arial"/>
          <w:sz w:val="24"/>
          <w:szCs w:val="24"/>
        </w:rPr>
      </w:pPr>
      <w:r w:rsidRPr="00B42AAA">
        <w:rPr>
          <w:rFonts w:ascii="Arial" w:hAnsi="Arial" w:cs="Arial"/>
          <w:sz w:val="24"/>
          <w:szCs w:val="24"/>
        </w:rPr>
        <w:t xml:space="preserve">      2.</w:t>
      </w:r>
      <w:r w:rsidR="005C07D6" w:rsidRPr="00B42AAA">
        <w:rPr>
          <w:rFonts w:ascii="Arial" w:hAnsi="Arial" w:cs="Arial"/>
          <w:sz w:val="24"/>
          <w:szCs w:val="24"/>
        </w:rPr>
        <w:t>Настоящее Решение  вступает в силу</w:t>
      </w:r>
      <w:r w:rsidR="00075CD4" w:rsidRPr="00B42AAA">
        <w:rPr>
          <w:rFonts w:ascii="Arial" w:hAnsi="Arial" w:cs="Arial"/>
          <w:sz w:val="24"/>
          <w:szCs w:val="24"/>
        </w:rPr>
        <w:t xml:space="preserve"> с момента обнародования на официальном сайте</w:t>
      </w:r>
      <w:r w:rsidR="005C07D6" w:rsidRPr="00B42AAA">
        <w:rPr>
          <w:rFonts w:ascii="Arial" w:hAnsi="Arial" w:cs="Arial"/>
          <w:sz w:val="24"/>
          <w:szCs w:val="24"/>
        </w:rPr>
        <w:t xml:space="preserve"> </w:t>
      </w:r>
      <w:r w:rsidR="00075CD4" w:rsidRPr="00B42AAA">
        <w:rPr>
          <w:rFonts w:ascii="Arial" w:hAnsi="Arial" w:cs="Arial"/>
          <w:sz w:val="24"/>
          <w:szCs w:val="24"/>
        </w:rPr>
        <w:t xml:space="preserve">Администрации Мелехинского сельсовета Щигровского района Курской области </w:t>
      </w:r>
      <w:hyperlink r:id="rId6" w:history="1">
        <w:r w:rsidR="00413AE0" w:rsidRPr="008C0A0C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413AE0" w:rsidRPr="008C0A0C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413AE0" w:rsidRPr="008C0A0C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melehino</w:t>
        </w:r>
        <w:proofErr w:type="spellEnd"/>
        <w:r w:rsidR="00413AE0" w:rsidRPr="008C0A0C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413AE0" w:rsidRPr="008C0A0C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rkursk</w:t>
        </w:r>
        <w:proofErr w:type="spellEnd"/>
        <w:r w:rsidR="00413AE0" w:rsidRPr="008C0A0C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413AE0" w:rsidRPr="008C0A0C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075CD4" w:rsidRPr="008C0A0C">
        <w:rPr>
          <w:rFonts w:ascii="Arial" w:hAnsi="Arial" w:cs="Arial"/>
          <w:sz w:val="24"/>
          <w:szCs w:val="24"/>
        </w:rPr>
        <w:t>.</w:t>
      </w:r>
      <w:r w:rsidR="00413AE0" w:rsidRPr="00B42AAA">
        <w:rPr>
          <w:rFonts w:ascii="Arial" w:hAnsi="Arial" w:cs="Arial"/>
          <w:sz w:val="24"/>
          <w:szCs w:val="24"/>
        </w:rPr>
        <w:t xml:space="preserve"> </w:t>
      </w:r>
      <w:r w:rsidR="00C456B3" w:rsidRPr="00B42AAA">
        <w:rPr>
          <w:rFonts w:ascii="Arial" w:hAnsi="Arial" w:cs="Arial"/>
          <w:sz w:val="24"/>
          <w:szCs w:val="24"/>
        </w:rPr>
        <w:t xml:space="preserve"> и рас</w:t>
      </w:r>
      <w:r w:rsidR="003A0BA3" w:rsidRPr="00B42AAA">
        <w:rPr>
          <w:rFonts w:ascii="Arial" w:hAnsi="Arial" w:cs="Arial"/>
          <w:sz w:val="24"/>
          <w:szCs w:val="24"/>
        </w:rPr>
        <w:t>пространяется на правоотношения</w:t>
      </w:r>
      <w:r w:rsidR="00C456B3" w:rsidRPr="00B42AAA">
        <w:rPr>
          <w:rFonts w:ascii="Arial" w:hAnsi="Arial" w:cs="Arial"/>
          <w:sz w:val="24"/>
          <w:szCs w:val="24"/>
        </w:rPr>
        <w:t>, возникшие с</w:t>
      </w:r>
      <w:r w:rsidR="005C07D6" w:rsidRPr="00B42AAA">
        <w:rPr>
          <w:rFonts w:ascii="Arial" w:hAnsi="Arial" w:cs="Arial"/>
          <w:sz w:val="24"/>
          <w:szCs w:val="24"/>
        </w:rPr>
        <w:t xml:space="preserve"> 01 января 2014 года</w:t>
      </w:r>
      <w:proofErr w:type="gramStart"/>
      <w:r w:rsidR="005C07D6" w:rsidRPr="00B42AAA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C07D6" w:rsidRPr="00B42AAA" w:rsidRDefault="005C07D6" w:rsidP="008C0A0C">
      <w:pPr>
        <w:pStyle w:val="17"/>
        <w:jc w:val="both"/>
        <w:rPr>
          <w:rFonts w:ascii="Arial" w:hAnsi="Arial" w:cs="Arial"/>
          <w:sz w:val="24"/>
          <w:szCs w:val="24"/>
        </w:rPr>
      </w:pPr>
    </w:p>
    <w:p w:rsidR="005C07D6" w:rsidRPr="00B42AAA" w:rsidRDefault="005C07D6" w:rsidP="008C0A0C">
      <w:pPr>
        <w:pStyle w:val="17"/>
        <w:jc w:val="both"/>
        <w:rPr>
          <w:rFonts w:ascii="Arial" w:hAnsi="Arial" w:cs="Arial"/>
          <w:sz w:val="24"/>
          <w:szCs w:val="24"/>
        </w:rPr>
      </w:pPr>
      <w:r w:rsidRPr="00B42AAA">
        <w:rPr>
          <w:rFonts w:ascii="Arial" w:hAnsi="Arial" w:cs="Arial"/>
          <w:sz w:val="24"/>
          <w:szCs w:val="24"/>
        </w:rPr>
        <w:t xml:space="preserve">Глава Мелехинского сельсовета              </w:t>
      </w:r>
      <w:r w:rsidR="00B42AAA" w:rsidRPr="00B42AAA">
        <w:rPr>
          <w:rFonts w:ascii="Arial" w:hAnsi="Arial" w:cs="Arial"/>
          <w:sz w:val="24"/>
          <w:szCs w:val="24"/>
        </w:rPr>
        <w:t xml:space="preserve">      </w:t>
      </w:r>
      <w:r w:rsidRPr="00B42AAA">
        <w:rPr>
          <w:rFonts w:ascii="Arial" w:hAnsi="Arial" w:cs="Arial"/>
          <w:sz w:val="24"/>
          <w:szCs w:val="24"/>
        </w:rPr>
        <w:t xml:space="preserve">   </w:t>
      </w:r>
      <w:r w:rsidR="00B42AAA">
        <w:rPr>
          <w:rFonts w:ascii="Arial" w:hAnsi="Arial" w:cs="Arial"/>
          <w:sz w:val="24"/>
          <w:szCs w:val="24"/>
        </w:rPr>
        <w:t xml:space="preserve">             </w:t>
      </w:r>
      <w:r w:rsidRPr="00B42AAA">
        <w:rPr>
          <w:rFonts w:ascii="Arial" w:hAnsi="Arial" w:cs="Arial"/>
          <w:sz w:val="24"/>
          <w:szCs w:val="24"/>
        </w:rPr>
        <w:t xml:space="preserve">  Кривошеев В.А.</w:t>
      </w:r>
    </w:p>
    <w:p w:rsidR="005C07D6" w:rsidRPr="00B42AAA" w:rsidRDefault="005C07D6" w:rsidP="008C0A0C">
      <w:pPr>
        <w:pStyle w:val="24"/>
        <w:jc w:val="both"/>
        <w:rPr>
          <w:rFonts w:ascii="Arial" w:hAnsi="Arial" w:cs="Arial"/>
          <w:sz w:val="28"/>
          <w:szCs w:val="28"/>
        </w:rPr>
      </w:pPr>
      <w:r w:rsidRPr="00B42AAA">
        <w:rPr>
          <w:rFonts w:ascii="Arial" w:hAnsi="Arial" w:cs="Arial"/>
          <w:sz w:val="28"/>
          <w:szCs w:val="28"/>
        </w:rPr>
        <w:br w:type="page"/>
      </w:r>
    </w:p>
    <w:p w:rsidR="005C07D6" w:rsidRPr="00B42AAA" w:rsidRDefault="005C07D6" w:rsidP="008C0A0C">
      <w:pPr>
        <w:pStyle w:val="af2"/>
        <w:jc w:val="right"/>
        <w:rPr>
          <w:rFonts w:ascii="Arial" w:hAnsi="Arial" w:cs="Arial"/>
          <w:sz w:val="24"/>
          <w:szCs w:val="24"/>
        </w:rPr>
      </w:pPr>
      <w:r w:rsidRPr="00B42AAA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5C07D6" w:rsidRPr="00B42AAA" w:rsidRDefault="005C07D6" w:rsidP="008C0A0C">
      <w:pPr>
        <w:pStyle w:val="af2"/>
        <w:jc w:val="right"/>
        <w:rPr>
          <w:rFonts w:ascii="Arial" w:hAnsi="Arial" w:cs="Arial"/>
          <w:sz w:val="24"/>
          <w:szCs w:val="24"/>
        </w:rPr>
      </w:pPr>
      <w:r w:rsidRPr="00B42AAA">
        <w:rPr>
          <w:rFonts w:ascii="Arial" w:hAnsi="Arial" w:cs="Arial"/>
          <w:sz w:val="24"/>
          <w:szCs w:val="24"/>
        </w:rPr>
        <w:t xml:space="preserve">                                                        к  решению  Собрания депутатов </w:t>
      </w:r>
    </w:p>
    <w:p w:rsidR="005C07D6" w:rsidRPr="00B42AAA" w:rsidRDefault="005C07D6" w:rsidP="008C0A0C">
      <w:pPr>
        <w:pStyle w:val="af2"/>
        <w:jc w:val="right"/>
        <w:rPr>
          <w:rFonts w:ascii="Arial" w:hAnsi="Arial" w:cs="Arial"/>
          <w:sz w:val="24"/>
          <w:szCs w:val="24"/>
        </w:rPr>
      </w:pPr>
      <w:r w:rsidRPr="00B42AAA">
        <w:rPr>
          <w:rFonts w:ascii="Arial" w:hAnsi="Arial" w:cs="Arial"/>
          <w:sz w:val="24"/>
          <w:szCs w:val="24"/>
        </w:rPr>
        <w:t>Мелехинского  сельсовета</w:t>
      </w:r>
    </w:p>
    <w:p w:rsidR="005C07D6" w:rsidRPr="00B42AAA" w:rsidRDefault="005C07D6" w:rsidP="008C0A0C">
      <w:pPr>
        <w:pStyle w:val="af2"/>
        <w:jc w:val="right"/>
        <w:rPr>
          <w:rFonts w:ascii="Arial" w:hAnsi="Arial" w:cs="Arial"/>
        </w:rPr>
      </w:pPr>
      <w:r w:rsidRPr="00B42AAA">
        <w:rPr>
          <w:rFonts w:ascii="Arial" w:hAnsi="Arial" w:cs="Arial"/>
          <w:sz w:val="24"/>
          <w:szCs w:val="24"/>
        </w:rPr>
        <w:t xml:space="preserve">                                                       Щигровского района Курской области </w:t>
      </w:r>
    </w:p>
    <w:p w:rsidR="005C07D6" w:rsidRPr="00B42AAA" w:rsidRDefault="005C07D6" w:rsidP="008C0A0C">
      <w:pPr>
        <w:pStyle w:val="ad"/>
        <w:rPr>
          <w:rFonts w:ascii="Arial" w:hAnsi="Arial" w:cs="Arial"/>
          <w:b/>
        </w:rPr>
      </w:pPr>
      <w:r w:rsidRPr="00B42AAA">
        <w:rPr>
          <w:rFonts w:ascii="Arial" w:hAnsi="Arial" w:cs="Arial"/>
        </w:rPr>
        <w:t xml:space="preserve">                                                                         </w:t>
      </w:r>
      <w:r w:rsidR="00B42AAA">
        <w:rPr>
          <w:rFonts w:ascii="Arial" w:hAnsi="Arial" w:cs="Arial"/>
        </w:rPr>
        <w:t xml:space="preserve">           </w:t>
      </w:r>
      <w:r w:rsidR="00A2732C" w:rsidRPr="00B42AAA">
        <w:rPr>
          <w:rFonts w:ascii="Arial" w:hAnsi="Arial" w:cs="Arial"/>
        </w:rPr>
        <w:t xml:space="preserve">    «2</w:t>
      </w:r>
      <w:r w:rsidR="00F006E6" w:rsidRPr="00B42AAA">
        <w:rPr>
          <w:rFonts w:ascii="Arial" w:hAnsi="Arial" w:cs="Arial"/>
        </w:rPr>
        <w:t>7</w:t>
      </w:r>
      <w:r w:rsidRPr="00B42AAA">
        <w:rPr>
          <w:rFonts w:ascii="Arial" w:hAnsi="Arial" w:cs="Arial"/>
        </w:rPr>
        <w:t xml:space="preserve">» </w:t>
      </w:r>
      <w:r w:rsidR="00A2732C" w:rsidRPr="00B42AAA">
        <w:rPr>
          <w:rFonts w:ascii="Arial" w:hAnsi="Arial" w:cs="Arial"/>
        </w:rPr>
        <w:t>января</w:t>
      </w:r>
      <w:r w:rsidRPr="00B42AAA">
        <w:rPr>
          <w:rFonts w:ascii="Arial" w:hAnsi="Arial" w:cs="Arial"/>
        </w:rPr>
        <w:t xml:space="preserve"> 201</w:t>
      </w:r>
      <w:r w:rsidR="00A2732C" w:rsidRPr="00B42AAA">
        <w:rPr>
          <w:rFonts w:ascii="Arial" w:hAnsi="Arial" w:cs="Arial"/>
        </w:rPr>
        <w:t>4</w:t>
      </w:r>
      <w:r w:rsidRPr="00B42AAA">
        <w:rPr>
          <w:rFonts w:ascii="Arial" w:hAnsi="Arial" w:cs="Arial"/>
        </w:rPr>
        <w:t xml:space="preserve"> года № </w:t>
      </w:r>
      <w:r w:rsidR="00F006E6" w:rsidRPr="00B42AAA">
        <w:rPr>
          <w:rFonts w:ascii="Arial" w:hAnsi="Arial" w:cs="Arial"/>
        </w:rPr>
        <w:t>80</w:t>
      </w:r>
    </w:p>
    <w:p w:rsidR="005C07D6" w:rsidRPr="00B42AAA" w:rsidRDefault="005C07D6" w:rsidP="008C0A0C">
      <w:pPr>
        <w:jc w:val="center"/>
        <w:rPr>
          <w:rFonts w:ascii="Arial" w:hAnsi="Arial" w:cs="Arial"/>
          <w:b/>
        </w:rPr>
      </w:pPr>
    </w:p>
    <w:p w:rsidR="005C07D6" w:rsidRPr="00B42AAA" w:rsidRDefault="005C07D6" w:rsidP="008C0A0C">
      <w:pPr>
        <w:jc w:val="center"/>
        <w:rPr>
          <w:rFonts w:ascii="Arial" w:hAnsi="Arial" w:cs="Arial"/>
          <w:b/>
          <w:sz w:val="30"/>
          <w:szCs w:val="30"/>
        </w:rPr>
      </w:pPr>
      <w:r w:rsidRPr="00B42AAA">
        <w:rPr>
          <w:rFonts w:ascii="Arial" w:hAnsi="Arial" w:cs="Arial"/>
          <w:b/>
          <w:sz w:val="30"/>
          <w:szCs w:val="30"/>
        </w:rPr>
        <w:t xml:space="preserve">Источники финансирования дефицита бюджета муниципального образования «Мелехинский сельсовет» Щигровского района Курской области на 2014 год </w:t>
      </w:r>
    </w:p>
    <w:p w:rsidR="005C07D6" w:rsidRPr="00B42AAA" w:rsidRDefault="005C07D6" w:rsidP="008C0A0C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257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2700"/>
        <w:gridCol w:w="4998"/>
        <w:gridCol w:w="1559"/>
      </w:tblGrid>
      <w:tr w:rsidR="005C07D6" w:rsidRPr="00B42AAA" w:rsidTr="008C0A0C">
        <w:trPr>
          <w:trHeight w:val="669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jc w:val="center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Код группы, подгруппы, статьи и вида источников</w:t>
            </w:r>
          </w:p>
        </w:tc>
        <w:tc>
          <w:tcPr>
            <w:tcW w:w="4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jc w:val="center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jc w:val="center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Сумма на 2014 год</w:t>
            </w:r>
          </w:p>
        </w:tc>
      </w:tr>
      <w:tr w:rsidR="005C07D6" w:rsidRPr="00B42AAA" w:rsidTr="008C0A0C">
        <w:trPr>
          <w:trHeight w:val="600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jc w:val="center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(тыс</w:t>
            </w:r>
            <w:proofErr w:type="gramStart"/>
            <w:r w:rsidRPr="00B42AAA">
              <w:rPr>
                <w:rFonts w:ascii="Arial" w:hAnsi="Arial" w:cs="Arial"/>
              </w:rPr>
              <w:t>.р</w:t>
            </w:r>
            <w:proofErr w:type="gramEnd"/>
            <w:r w:rsidRPr="00B42AAA">
              <w:rPr>
                <w:rFonts w:ascii="Arial" w:hAnsi="Arial" w:cs="Arial"/>
              </w:rPr>
              <w:t>уб.)</w:t>
            </w:r>
          </w:p>
        </w:tc>
      </w:tr>
      <w:tr w:rsidR="00A52D52" w:rsidRPr="00B42AAA" w:rsidTr="008C0A0C">
        <w:trPr>
          <w:trHeight w:val="6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D52" w:rsidRPr="00B42AAA" w:rsidRDefault="00A52D5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0 1 00 00 00 00 0000 000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D52" w:rsidRPr="00B42AAA" w:rsidRDefault="00A52D5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D52" w:rsidRPr="00B42AAA" w:rsidRDefault="00A52D5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65.88925</w:t>
            </w:r>
          </w:p>
        </w:tc>
      </w:tr>
      <w:tr w:rsidR="005C07D6" w:rsidRPr="00B42AAA" w:rsidTr="008C0A0C">
        <w:trPr>
          <w:trHeight w:val="6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0 1 03 00 00 00 0000 000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0,0</w:t>
            </w:r>
          </w:p>
        </w:tc>
      </w:tr>
      <w:tr w:rsidR="005C07D6" w:rsidRPr="00B42AAA" w:rsidTr="008C0A0C">
        <w:trPr>
          <w:trHeight w:val="6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tabs>
                <w:tab w:val="left" w:pos="552"/>
              </w:tabs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 xml:space="preserve"> 01 03 01 00 00 0000 000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tabs>
                <w:tab w:val="left" w:pos="552"/>
              </w:tabs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tabs>
                <w:tab w:val="left" w:pos="55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C07D6" w:rsidRPr="00B42AAA" w:rsidTr="008C0A0C">
        <w:trPr>
          <w:trHeight w:val="106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tabs>
                <w:tab w:val="left" w:pos="552"/>
              </w:tabs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01 03 01 00 00 0000 700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tabs>
                <w:tab w:val="left" w:pos="552"/>
              </w:tabs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075CD4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670.94</w:t>
            </w:r>
          </w:p>
        </w:tc>
      </w:tr>
      <w:tr w:rsidR="005C07D6" w:rsidRPr="00B42AAA" w:rsidTr="008C0A0C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01 03 01 00 10 0000 710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pStyle w:val="21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2AAA">
              <w:rPr>
                <w:rFonts w:ascii="Arial" w:hAnsi="Arial" w:cs="Arial"/>
                <w:b w:val="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075CD4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670.94</w:t>
            </w:r>
          </w:p>
        </w:tc>
      </w:tr>
      <w:tr w:rsidR="005C07D6" w:rsidRPr="00B42AAA" w:rsidTr="008C0A0C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tabs>
                <w:tab w:val="left" w:pos="552"/>
              </w:tabs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01 03 01 00 00 0000 800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tabs>
                <w:tab w:val="left" w:pos="552"/>
              </w:tabs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-</w:t>
            </w:r>
            <w:r w:rsidR="00075CD4" w:rsidRPr="00B42AAA">
              <w:rPr>
                <w:rFonts w:ascii="Arial" w:hAnsi="Arial" w:cs="Arial"/>
              </w:rPr>
              <w:t>670.94</w:t>
            </w:r>
          </w:p>
        </w:tc>
      </w:tr>
      <w:tr w:rsidR="005C07D6" w:rsidRPr="00B42AAA" w:rsidTr="008C0A0C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01 03 01 00 10 0000 810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pStyle w:val="21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2AAA">
              <w:rPr>
                <w:rFonts w:ascii="Arial" w:hAnsi="Arial" w:cs="Arial"/>
                <w:b w:val="0"/>
                <w:sz w:val="24"/>
                <w:szCs w:val="24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075CD4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-670.94</w:t>
            </w:r>
          </w:p>
        </w:tc>
      </w:tr>
      <w:tr w:rsidR="005C07D6" w:rsidRPr="00B42AAA" w:rsidTr="008C0A0C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0 1 05 00 00 00 0000 000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A52D5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65.88925</w:t>
            </w:r>
          </w:p>
        </w:tc>
      </w:tr>
      <w:tr w:rsidR="00A52D52" w:rsidRPr="00B42AAA" w:rsidTr="008C0A0C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D52" w:rsidRPr="00B42AAA" w:rsidRDefault="00A52D5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0 1 05 00 00 00 0000 500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D52" w:rsidRPr="00B42AAA" w:rsidRDefault="00A52D5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D52" w:rsidRPr="00B42AAA" w:rsidRDefault="00A52D5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-3331.65536</w:t>
            </w:r>
          </w:p>
        </w:tc>
      </w:tr>
      <w:tr w:rsidR="00A52D52" w:rsidRPr="00B42AAA" w:rsidTr="008C0A0C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D52" w:rsidRPr="00B42AAA" w:rsidRDefault="00A52D5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0 1 05 02 00 00 0000 500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D52" w:rsidRPr="00B42AAA" w:rsidRDefault="00A52D5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D52" w:rsidRPr="00B42AAA" w:rsidRDefault="00A52D5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-3331.65536</w:t>
            </w:r>
          </w:p>
        </w:tc>
      </w:tr>
      <w:tr w:rsidR="00A52D52" w:rsidRPr="00B42AAA" w:rsidTr="008C0A0C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D52" w:rsidRPr="00B42AAA" w:rsidRDefault="00A52D5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0 1 05 02 01 00 0000 510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D52" w:rsidRPr="00B42AAA" w:rsidRDefault="00A52D5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D52" w:rsidRPr="00B42AAA" w:rsidRDefault="00A52D5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-3331.65536</w:t>
            </w:r>
          </w:p>
        </w:tc>
      </w:tr>
      <w:tr w:rsidR="005C07D6" w:rsidRPr="00B42AAA" w:rsidTr="008C0A0C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0 1 05 02 01 10 0000 510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-</w:t>
            </w:r>
            <w:r w:rsidR="00075CD4" w:rsidRPr="00B42AAA">
              <w:rPr>
                <w:rFonts w:ascii="Arial" w:hAnsi="Arial" w:cs="Arial"/>
              </w:rPr>
              <w:t>3</w:t>
            </w:r>
            <w:r w:rsidR="00A52D52" w:rsidRPr="00B42AAA">
              <w:rPr>
                <w:rFonts w:ascii="Arial" w:hAnsi="Arial" w:cs="Arial"/>
              </w:rPr>
              <w:t>331</w:t>
            </w:r>
            <w:r w:rsidR="00075CD4" w:rsidRPr="00B42AAA">
              <w:rPr>
                <w:rFonts w:ascii="Arial" w:hAnsi="Arial" w:cs="Arial"/>
              </w:rPr>
              <w:t>.</w:t>
            </w:r>
            <w:r w:rsidR="00A52D52" w:rsidRPr="00B42AAA">
              <w:rPr>
                <w:rFonts w:ascii="Arial" w:hAnsi="Arial" w:cs="Arial"/>
              </w:rPr>
              <w:t>65536</w:t>
            </w:r>
          </w:p>
        </w:tc>
      </w:tr>
      <w:tr w:rsidR="005C07D6" w:rsidRPr="00B42AAA" w:rsidTr="008C0A0C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lastRenderedPageBreak/>
              <w:t>0 1 05 00 00 00 0000 600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075CD4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3</w:t>
            </w:r>
            <w:r w:rsidR="00A52D52" w:rsidRPr="00B42AAA">
              <w:rPr>
                <w:rFonts w:ascii="Arial" w:hAnsi="Arial" w:cs="Arial"/>
              </w:rPr>
              <w:t>397</w:t>
            </w:r>
            <w:r w:rsidRPr="00B42AAA">
              <w:rPr>
                <w:rFonts w:ascii="Arial" w:hAnsi="Arial" w:cs="Arial"/>
              </w:rPr>
              <w:t>.</w:t>
            </w:r>
            <w:r w:rsidR="00A52D52" w:rsidRPr="00B42AAA">
              <w:rPr>
                <w:rFonts w:ascii="Arial" w:hAnsi="Arial" w:cs="Arial"/>
              </w:rPr>
              <w:t>.54461</w:t>
            </w:r>
          </w:p>
        </w:tc>
      </w:tr>
      <w:tr w:rsidR="00A52D52" w:rsidRPr="00B42AAA" w:rsidTr="008C0A0C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D52" w:rsidRPr="00B42AAA" w:rsidRDefault="00A52D5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0 1 05 02 00 00 0000 600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D52" w:rsidRPr="00B42AAA" w:rsidRDefault="00A52D5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D52" w:rsidRPr="00B42AAA" w:rsidRDefault="00A52D5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3397..54461</w:t>
            </w:r>
          </w:p>
        </w:tc>
      </w:tr>
      <w:tr w:rsidR="00A52D52" w:rsidRPr="00B42AAA" w:rsidTr="008C0A0C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D52" w:rsidRPr="00B42AAA" w:rsidRDefault="00A52D5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0 1 05 02 01 00 0000 610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D52" w:rsidRPr="00B42AAA" w:rsidRDefault="00A52D5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Уменьшение прочих остатков денежных 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D52" w:rsidRPr="00B42AAA" w:rsidRDefault="00A52D5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3397..54461</w:t>
            </w:r>
          </w:p>
        </w:tc>
      </w:tr>
      <w:tr w:rsidR="00A52D52" w:rsidRPr="00B42AAA" w:rsidTr="008C0A0C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D52" w:rsidRPr="00B42AAA" w:rsidRDefault="00A52D5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0 1 05 02 01 10 0000 610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D52" w:rsidRPr="00B42AAA" w:rsidRDefault="00A52D5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D52" w:rsidRPr="00B42AAA" w:rsidRDefault="00A52D5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3397..54461</w:t>
            </w:r>
          </w:p>
        </w:tc>
      </w:tr>
    </w:tbl>
    <w:p w:rsidR="005C07D6" w:rsidRPr="00B42AAA" w:rsidRDefault="005C07D6" w:rsidP="008C0A0C">
      <w:pPr>
        <w:pStyle w:val="af2"/>
        <w:jc w:val="right"/>
        <w:rPr>
          <w:rFonts w:ascii="Arial" w:hAnsi="Arial" w:cs="Arial"/>
          <w:i/>
          <w:sz w:val="24"/>
          <w:szCs w:val="24"/>
        </w:rPr>
      </w:pPr>
    </w:p>
    <w:p w:rsidR="005C07D6" w:rsidRPr="00B42AAA" w:rsidRDefault="005C07D6" w:rsidP="008C0A0C">
      <w:pPr>
        <w:pStyle w:val="af2"/>
        <w:jc w:val="right"/>
        <w:rPr>
          <w:rFonts w:ascii="Arial" w:hAnsi="Arial" w:cs="Arial"/>
          <w:i/>
          <w:sz w:val="24"/>
          <w:szCs w:val="24"/>
        </w:rPr>
      </w:pPr>
    </w:p>
    <w:p w:rsidR="005C07D6" w:rsidRPr="00B42AAA" w:rsidRDefault="005C07D6" w:rsidP="008C0A0C">
      <w:pPr>
        <w:pStyle w:val="af2"/>
        <w:jc w:val="right"/>
        <w:rPr>
          <w:rFonts w:ascii="Arial" w:hAnsi="Arial" w:cs="Arial"/>
          <w:i/>
          <w:sz w:val="24"/>
          <w:szCs w:val="24"/>
        </w:rPr>
      </w:pPr>
    </w:p>
    <w:p w:rsidR="005C07D6" w:rsidRPr="00B42AAA" w:rsidRDefault="005C07D6" w:rsidP="008C0A0C">
      <w:pPr>
        <w:pStyle w:val="af2"/>
        <w:rPr>
          <w:rFonts w:ascii="Arial" w:hAnsi="Arial" w:cs="Arial"/>
          <w:i/>
          <w:sz w:val="24"/>
          <w:szCs w:val="24"/>
        </w:rPr>
      </w:pPr>
    </w:p>
    <w:p w:rsidR="005C07D6" w:rsidRPr="00B42AAA" w:rsidRDefault="005C07D6" w:rsidP="008C0A0C">
      <w:pPr>
        <w:pStyle w:val="af2"/>
        <w:rPr>
          <w:rFonts w:ascii="Arial" w:hAnsi="Arial" w:cs="Arial"/>
          <w:i/>
          <w:sz w:val="24"/>
          <w:szCs w:val="24"/>
        </w:rPr>
      </w:pPr>
    </w:p>
    <w:p w:rsidR="005C07D6" w:rsidRPr="00B42AAA" w:rsidRDefault="005C07D6" w:rsidP="008C0A0C">
      <w:pPr>
        <w:tabs>
          <w:tab w:val="left" w:pos="1710"/>
        </w:tabs>
        <w:jc w:val="right"/>
        <w:rPr>
          <w:rFonts w:ascii="Arial" w:hAnsi="Arial" w:cs="Arial"/>
        </w:rPr>
      </w:pPr>
      <w:r w:rsidRPr="00B42AAA">
        <w:rPr>
          <w:rFonts w:ascii="Arial" w:hAnsi="Arial" w:cs="Arial"/>
        </w:rPr>
        <w:br w:type="page"/>
      </w:r>
      <w:r w:rsidR="002D5D9D" w:rsidRPr="00B42AAA">
        <w:rPr>
          <w:rFonts w:ascii="Arial" w:hAnsi="Arial" w:cs="Arial"/>
        </w:rPr>
        <w:lastRenderedPageBreak/>
        <w:t xml:space="preserve"> </w:t>
      </w:r>
      <w:r w:rsidRPr="00B42AAA">
        <w:rPr>
          <w:rFonts w:ascii="Arial" w:hAnsi="Arial" w:cs="Arial"/>
        </w:rPr>
        <w:t>Приложение 7</w:t>
      </w:r>
    </w:p>
    <w:p w:rsidR="00D1288B" w:rsidRPr="00B42AAA" w:rsidRDefault="00D1288B" w:rsidP="008C0A0C">
      <w:pPr>
        <w:pStyle w:val="af2"/>
        <w:jc w:val="right"/>
        <w:rPr>
          <w:rFonts w:ascii="Arial" w:hAnsi="Arial" w:cs="Arial"/>
          <w:sz w:val="24"/>
          <w:szCs w:val="24"/>
        </w:rPr>
      </w:pPr>
      <w:r w:rsidRPr="00B42AAA">
        <w:rPr>
          <w:rFonts w:ascii="Arial" w:hAnsi="Arial" w:cs="Arial"/>
          <w:sz w:val="24"/>
          <w:szCs w:val="24"/>
        </w:rPr>
        <w:t xml:space="preserve">                                                        к  решению  Собрания депутатов </w:t>
      </w:r>
    </w:p>
    <w:p w:rsidR="00D1288B" w:rsidRPr="00B42AAA" w:rsidRDefault="00D1288B" w:rsidP="008C0A0C">
      <w:pPr>
        <w:pStyle w:val="af2"/>
        <w:jc w:val="right"/>
        <w:rPr>
          <w:rFonts w:ascii="Arial" w:hAnsi="Arial" w:cs="Arial"/>
          <w:sz w:val="24"/>
          <w:szCs w:val="24"/>
        </w:rPr>
      </w:pPr>
      <w:r w:rsidRPr="00B42AAA">
        <w:rPr>
          <w:rFonts w:ascii="Arial" w:hAnsi="Arial" w:cs="Arial"/>
          <w:sz w:val="24"/>
          <w:szCs w:val="24"/>
        </w:rPr>
        <w:t>Мелехинского  сельсовета</w:t>
      </w:r>
    </w:p>
    <w:p w:rsidR="00D1288B" w:rsidRPr="00B42AAA" w:rsidRDefault="00D1288B" w:rsidP="008C0A0C">
      <w:pPr>
        <w:pStyle w:val="af2"/>
        <w:jc w:val="right"/>
        <w:rPr>
          <w:rFonts w:ascii="Arial" w:hAnsi="Arial" w:cs="Arial"/>
        </w:rPr>
      </w:pPr>
      <w:r w:rsidRPr="00B42AAA">
        <w:rPr>
          <w:rFonts w:ascii="Arial" w:hAnsi="Arial" w:cs="Arial"/>
          <w:sz w:val="24"/>
          <w:szCs w:val="24"/>
        </w:rPr>
        <w:t xml:space="preserve">                                                       Щигровского района Курской области </w:t>
      </w:r>
    </w:p>
    <w:p w:rsidR="00D1288B" w:rsidRPr="00B42AAA" w:rsidRDefault="00D1288B" w:rsidP="008C0A0C">
      <w:pPr>
        <w:pStyle w:val="ad"/>
        <w:rPr>
          <w:rFonts w:ascii="Arial" w:hAnsi="Arial" w:cs="Arial"/>
          <w:b/>
        </w:rPr>
      </w:pPr>
      <w:r w:rsidRPr="00B42AAA">
        <w:rPr>
          <w:rFonts w:ascii="Arial" w:hAnsi="Arial" w:cs="Arial"/>
        </w:rPr>
        <w:t xml:space="preserve">                                                                   </w:t>
      </w:r>
      <w:r w:rsidR="00B42AAA">
        <w:rPr>
          <w:rFonts w:ascii="Arial" w:hAnsi="Arial" w:cs="Arial"/>
        </w:rPr>
        <w:t xml:space="preserve">                </w:t>
      </w:r>
      <w:r w:rsidRPr="00B42AAA">
        <w:rPr>
          <w:rFonts w:ascii="Arial" w:hAnsi="Arial" w:cs="Arial"/>
        </w:rPr>
        <w:t xml:space="preserve">   «2</w:t>
      </w:r>
      <w:r w:rsidR="00F006E6" w:rsidRPr="00B42AAA">
        <w:rPr>
          <w:rFonts w:ascii="Arial" w:hAnsi="Arial" w:cs="Arial"/>
        </w:rPr>
        <w:t>7</w:t>
      </w:r>
      <w:r w:rsidRPr="00B42AAA">
        <w:rPr>
          <w:rFonts w:ascii="Arial" w:hAnsi="Arial" w:cs="Arial"/>
        </w:rPr>
        <w:t xml:space="preserve">» января 2014 года </w:t>
      </w:r>
      <w:r w:rsidR="00B42AAA">
        <w:rPr>
          <w:rFonts w:ascii="Arial" w:hAnsi="Arial" w:cs="Arial"/>
        </w:rPr>
        <w:t xml:space="preserve"> № 80</w:t>
      </w:r>
    </w:p>
    <w:p w:rsidR="005C07D6" w:rsidRPr="00B42AAA" w:rsidRDefault="005C07D6" w:rsidP="008C0A0C">
      <w:pPr>
        <w:pStyle w:val="af2"/>
        <w:jc w:val="right"/>
        <w:rPr>
          <w:rFonts w:ascii="Arial" w:hAnsi="Arial" w:cs="Arial"/>
          <w:b/>
          <w:bCs/>
          <w:color w:val="333333"/>
          <w:sz w:val="28"/>
          <w:szCs w:val="28"/>
        </w:rPr>
      </w:pPr>
      <w:r w:rsidRPr="00B42AAA">
        <w:rPr>
          <w:rFonts w:ascii="Arial" w:hAnsi="Arial" w:cs="Arial"/>
        </w:rPr>
        <w:t>.</w:t>
      </w:r>
    </w:p>
    <w:p w:rsidR="005C07D6" w:rsidRPr="00B42AAA" w:rsidRDefault="005C07D6" w:rsidP="008C0A0C">
      <w:pPr>
        <w:pStyle w:val="17"/>
        <w:ind w:firstLine="720"/>
        <w:jc w:val="center"/>
        <w:rPr>
          <w:rFonts w:ascii="Arial" w:hAnsi="Arial" w:cs="Arial"/>
          <w:sz w:val="30"/>
          <w:szCs w:val="30"/>
        </w:rPr>
      </w:pPr>
      <w:r w:rsidRPr="00B42AAA">
        <w:rPr>
          <w:rFonts w:ascii="Arial" w:hAnsi="Arial" w:cs="Arial"/>
          <w:b/>
          <w:bCs/>
          <w:color w:val="333333"/>
          <w:sz w:val="30"/>
          <w:szCs w:val="30"/>
        </w:rPr>
        <w:t>Распределение бюджетных ассигнований по разделам, подразделам, целевым статьям (муниципальных программам Мелехинского сельсовета Щигровского района Курской области и непрограммным направлениям деятельности), группам (подгруппам) видам расходов классификации расходов бюджета муниципального образования «Мелехинский сельсовет» Щигровского района Курской области на 2014 год</w:t>
      </w:r>
    </w:p>
    <w:p w:rsidR="005C07D6" w:rsidRPr="00B42AAA" w:rsidRDefault="005C07D6" w:rsidP="008C0A0C">
      <w:pPr>
        <w:keepNext/>
        <w:widowControl w:val="0"/>
        <w:tabs>
          <w:tab w:val="left" w:pos="0"/>
        </w:tabs>
        <w:autoSpaceDE w:val="0"/>
        <w:jc w:val="both"/>
        <w:rPr>
          <w:rFonts w:ascii="Arial" w:hAnsi="Arial" w:cs="Arial"/>
          <w:b/>
        </w:rPr>
      </w:pPr>
      <w:r w:rsidRPr="00B42AAA">
        <w:rPr>
          <w:rFonts w:ascii="Arial" w:hAnsi="Arial" w:cs="Arial"/>
        </w:rPr>
        <w:t xml:space="preserve">                                                                                                                                        </w:t>
      </w:r>
    </w:p>
    <w:tbl>
      <w:tblPr>
        <w:tblW w:w="922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851"/>
        <w:gridCol w:w="708"/>
        <w:gridCol w:w="1418"/>
        <w:gridCol w:w="708"/>
        <w:gridCol w:w="1290"/>
      </w:tblGrid>
      <w:tr w:rsidR="005C07D6" w:rsidRPr="00B42AAA" w:rsidTr="008C0A0C">
        <w:trPr>
          <w:trHeight w:val="103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keepNext/>
              <w:widowControl w:val="0"/>
              <w:tabs>
                <w:tab w:val="left" w:pos="0"/>
              </w:tabs>
              <w:autoSpaceDE w:val="0"/>
              <w:jc w:val="center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ind w:left="96" w:right="54"/>
              <w:jc w:val="center"/>
              <w:rPr>
                <w:rFonts w:ascii="Arial" w:hAnsi="Arial" w:cs="Arial"/>
              </w:rPr>
            </w:pPr>
            <w:proofErr w:type="gramStart"/>
            <w:r w:rsidRPr="00B42AAA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ind w:left="109" w:right="99"/>
              <w:jc w:val="center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ind w:left="150" w:right="100"/>
              <w:jc w:val="center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ВР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2014 год</w:t>
            </w:r>
          </w:p>
        </w:tc>
      </w:tr>
      <w:tr w:rsidR="005C07D6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5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6</w:t>
            </w:r>
          </w:p>
        </w:tc>
      </w:tr>
      <w:tr w:rsidR="005C07D6" w:rsidRPr="00B42AAA" w:rsidTr="008C0A0C">
        <w:trPr>
          <w:trHeight w:val="43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0 00 00 00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103</w:t>
            </w:r>
            <w:r w:rsidR="002D5D9D" w:rsidRPr="00B42AAA">
              <w:rPr>
                <w:rFonts w:ascii="Arial" w:hAnsi="Arial" w:cs="Arial"/>
              </w:rPr>
              <w:t>9.14425</w:t>
            </w:r>
          </w:p>
        </w:tc>
      </w:tr>
      <w:tr w:rsidR="005C07D6" w:rsidRPr="00B42AAA" w:rsidTr="008C0A0C">
        <w:trPr>
          <w:trHeight w:val="973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319</w:t>
            </w:r>
          </w:p>
        </w:tc>
      </w:tr>
      <w:tr w:rsidR="005C07D6" w:rsidRPr="00B42AAA" w:rsidTr="008C0A0C">
        <w:trPr>
          <w:trHeight w:val="43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81 0 0000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319</w:t>
            </w:r>
          </w:p>
        </w:tc>
      </w:tr>
      <w:tr w:rsidR="005C07D6" w:rsidRPr="00B42AAA" w:rsidTr="008C0A0C">
        <w:trPr>
          <w:trHeight w:val="43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81 1 0000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319</w:t>
            </w:r>
          </w:p>
        </w:tc>
      </w:tr>
      <w:tr w:rsidR="005C07D6" w:rsidRPr="00B42AAA" w:rsidTr="008C0A0C">
        <w:trPr>
          <w:trHeight w:val="43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81 1 1402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319</w:t>
            </w:r>
          </w:p>
        </w:tc>
      </w:tr>
      <w:tr w:rsidR="005C07D6" w:rsidRPr="00B42AAA" w:rsidTr="008C0A0C">
        <w:trPr>
          <w:trHeight w:val="43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Расходы на выплаты персоналу в целях обеспечения выполнения функций органа местного самоуправления, казенными учреждениями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81 1 1402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319</w:t>
            </w:r>
          </w:p>
        </w:tc>
      </w:tr>
      <w:tr w:rsidR="005C07D6" w:rsidRPr="00B42AAA" w:rsidTr="008C0A0C">
        <w:trPr>
          <w:trHeight w:val="43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71</w:t>
            </w:r>
            <w:r w:rsidR="002D5D9D" w:rsidRPr="00B42AAA">
              <w:rPr>
                <w:rFonts w:ascii="Arial" w:hAnsi="Arial" w:cs="Arial"/>
              </w:rPr>
              <w:t>1</w:t>
            </w:r>
          </w:p>
        </w:tc>
      </w:tr>
      <w:tr w:rsidR="005C07D6" w:rsidRPr="00B42AAA" w:rsidTr="008C0A0C">
        <w:trPr>
          <w:trHeight w:val="43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Обеспечение функционирования органа местного самоуправления муниципального образования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 xml:space="preserve"> 0 4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820 00 00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71</w:t>
            </w:r>
            <w:r w:rsidR="002D5D9D" w:rsidRPr="00B42AAA">
              <w:rPr>
                <w:rFonts w:ascii="Arial" w:hAnsi="Arial" w:cs="Arial"/>
              </w:rPr>
              <w:t>1</w:t>
            </w:r>
          </w:p>
        </w:tc>
      </w:tr>
      <w:tr w:rsidR="005C07D6" w:rsidRPr="00B42AAA" w:rsidTr="008C0A0C">
        <w:trPr>
          <w:trHeight w:val="43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Обеспечение деятельности местных администраций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82 1 0000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71</w:t>
            </w:r>
            <w:r w:rsidR="002D5D9D" w:rsidRPr="00B42AAA">
              <w:rPr>
                <w:rFonts w:ascii="Arial" w:hAnsi="Arial" w:cs="Arial"/>
              </w:rPr>
              <w:t>1</w:t>
            </w:r>
          </w:p>
        </w:tc>
      </w:tr>
      <w:tr w:rsidR="005C07D6" w:rsidRPr="00B42AAA" w:rsidTr="008C0A0C">
        <w:trPr>
          <w:trHeight w:val="43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82 1 1402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71</w:t>
            </w:r>
            <w:r w:rsidR="002D5D9D" w:rsidRPr="00B42AAA">
              <w:rPr>
                <w:rFonts w:ascii="Arial" w:hAnsi="Arial" w:cs="Arial"/>
              </w:rPr>
              <w:t>1</w:t>
            </w:r>
          </w:p>
        </w:tc>
      </w:tr>
      <w:tr w:rsidR="005C07D6" w:rsidRPr="00B42AAA" w:rsidTr="008C0A0C">
        <w:trPr>
          <w:trHeight w:val="43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Расходы на выплаты персоналу в целях обеспечения выполнения функций органа местного самоуправления, казенными учреждениями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82 1 1402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673</w:t>
            </w:r>
          </w:p>
        </w:tc>
      </w:tr>
      <w:tr w:rsidR="005C07D6" w:rsidRPr="00B42AAA" w:rsidTr="008C0A0C">
        <w:trPr>
          <w:trHeight w:val="43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82 1 1402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2 00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3</w:t>
            </w:r>
            <w:r w:rsidR="002D5D9D" w:rsidRPr="00B42AAA">
              <w:rPr>
                <w:rFonts w:ascii="Arial" w:hAnsi="Arial" w:cs="Arial"/>
              </w:rPr>
              <w:t>5</w:t>
            </w:r>
          </w:p>
        </w:tc>
      </w:tr>
      <w:tr w:rsidR="005C07D6" w:rsidRPr="00B42AAA" w:rsidTr="008C0A0C">
        <w:trPr>
          <w:trHeight w:val="43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82 1 1402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8 00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5C07D6" w:rsidRPr="00B42AAA" w:rsidTr="008C0A0C">
        <w:trPr>
          <w:trHeight w:val="43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2D5D9D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</w:t>
            </w:r>
            <w:r w:rsidR="005C07D6" w:rsidRPr="00B42AAA">
              <w:rPr>
                <w:rFonts w:ascii="Arial" w:hAnsi="Arial" w:cs="Arial"/>
              </w:rPr>
              <w:t>.</w:t>
            </w:r>
            <w:r w:rsidRPr="00B42AAA">
              <w:rPr>
                <w:rFonts w:ascii="Arial" w:hAnsi="Arial" w:cs="Arial"/>
              </w:rPr>
              <w:t>14425</w:t>
            </w:r>
          </w:p>
        </w:tc>
      </w:tr>
      <w:tr w:rsidR="002D5D9D" w:rsidRPr="00B42AAA" w:rsidTr="008C0A0C">
        <w:trPr>
          <w:trHeight w:val="43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9D" w:rsidRPr="00B42AAA" w:rsidRDefault="002D5D9D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9D" w:rsidRPr="00B42AAA" w:rsidRDefault="002D5D9D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9D" w:rsidRPr="00B42AAA" w:rsidRDefault="002D5D9D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9D" w:rsidRPr="00B42AAA" w:rsidRDefault="002D5D9D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9 1 0 0000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9D" w:rsidRPr="00B42AAA" w:rsidRDefault="002D5D9D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9D" w:rsidRPr="00B42AAA" w:rsidRDefault="002D5D9D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9.14425</w:t>
            </w:r>
          </w:p>
        </w:tc>
      </w:tr>
      <w:tr w:rsidR="002D5D9D" w:rsidRPr="00B42AAA" w:rsidTr="008C0A0C">
        <w:trPr>
          <w:trHeight w:val="43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9D" w:rsidRPr="00B42AAA" w:rsidRDefault="002D5D9D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 xml:space="preserve">Выполнение других </w:t>
            </w:r>
            <w:proofErr w:type="gramStart"/>
            <w:r w:rsidRPr="00B42AAA">
              <w:rPr>
                <w:rFonts w:ascii="Arial" w:hAnsi="Arial" w:cs="Arial"/>
              </w:rPr>
              <w:t xml:space="preserve">( </w:t>
            </w:r>
            <w:proofErr w:type="gramEnd"/>
            <w:r w:rsidRPr="00B42AAA">
              <w:rPr>
                <w:rFonts w:ascii="Arial" w:hAnsi="Arial" w:cs="Arial"/>
              </w:rPr>
              <w:t>прочих) обязательств органа местного самоуправления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9D" w:rsidRPr="00B42AAA" w:rsidRDefault="002D5D9D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9D" w:rsidRPr="00B42AAA" w:rsidRDefault="002D5D9D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9D" w:rsidRPr="00B42AAA" w:rsidRDefault="002D5D9D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9 1 0 1404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9D" w:rsidRPr="00B42AAA" w:rsidRDefault="002D5D9D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9D" w:rsidRPr="00B42AAA" w:rsidRDefault="002D5D9D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9.14425</w:t>
            </w:r>
          </w:p>
        </w:tc>
      </w:tr>
      <w:tr w:rsidR="002D5D9D" w:rsidRPr="00B42AAA" w:rsidTr="008C0A0C">
        <w:trPr>
          <w:trHeight w:val="43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9D" w:rsidRPr="00B42AAA" w:rsidRDefault="002D5D9D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9D" w:rsidRPr="00B42AAA" w:rsidRDefault="002D5D9D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9D" w:rsidRPr="00B42AAA" w:rsidRDefault="002D5D9D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9D" w:rsidRPr="00B42AAA" w:rsidRDefault="002D5D9D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9 1 0 1404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9D" w:rsidRPr="00B42AAA" w:rsidRDefault="002D5D9D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9D" w:rsidRPr="00B42AAA" w:rsidRDefault="002D5D9D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9.14425</w:t>
            </w:r>
          </w:p>
        </w:tc>
      </w:tr>
      <w:tr w:rsidR="005C07D6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69.45</w:t>
            </w:r>
          </w:p>
        </w:tc>
      </w:tr>
      <w:tr w:rsidR="005C07D6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68.45</w:t>
            </w:r>
          </w:p>
        </w:tc>
      </w:tr>
      <w:tr w:rsidR="005C07D6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910  0000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68.45</w:t>
            </w:r>
          </w:p>
        </w:tc>
      </w:tr>
      <w:tr w:rsidR="005C07D6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910  5118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68.45</w:t>
            </w:r>
          </w:p>
        </w:tc>
      </w:tr>
      <w:tr w:rsidR="005C07D6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910  5118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2 00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68.45</w:t>
            </w:r>
          </w:p>
        </w:tc>
      </w:tr>
      <w:tr w:rsidR="005C07D6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Мобилизационная подготовка экономики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5C07D6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910  0000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5C07D6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910  1435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5C07D6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910  1435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5C07D6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4</w:t>
            </w:r>
          </w:p>
        </w:tc>
      </w:tr>
      <w:tr w:rsidR="005C07D6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3</w:t>
            </w:r>
          </w:p>
        </w:tc>
      </w:tr>
      <w:tr w:rsidR="005C07D6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 xml:space="preserve">Программа муниципального образования «Мелехинский сельсовет» Щигровского района </w:t>
            </w:r>
            <w:r w:rsidRPr="00B42AAA">
              <w:rPr>
                <w:rFonts w:ascii="Arial" w:hAnsi="Arial" w:cs="Arial"/>
              </w:rPr>
              <w:lastRenderedPageBreak/>
              <w:t xml:space="preserve">Курской области «Социальное </w:t>
            </w:r>
            <w:proofErr w:type="gramStart"/>
            <w:r w:rsidRPr="00B42AAA">
              <w:rPr>
                <w:rFonts w:ascii="Arial" w:hAnsi="Arial" w:cs="Arial"/>
              </w:rPr>
              <w:t>–э</w:t>
            </w:r>
            <w:proofErr w:type="gramEnd"/>
            <w:r w:rsidRPr="00B42AAA">
              <w:rPr>
                <w:rFonts w:ascii="Arial" w:hAnsi="Arial" w:cs="Arial"/>
              </w:rPr>
              <w:t>кономическое развитие муниципального образования «Мелехинский сельсовет» Щигровского района Курской области на период 2014-2016 годы»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 xml:space="preserve">14 0 0000       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3</w:t>
            </w:r>
          </w:p>
        </w:tc>
      </w:tr>
      <w:tr w:rsidR="005C07D6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lastRenderedPageBreak/>
              <w:t>Подпрограмма «Профилактика преступлений и иных правонарушений на территории муниципального образования «Мелехинский сельсовет» Щигровского района Курской области муниципальной программы муниципального образования «Мелехинский сельсовет» Щигровского района Курской области «Социально-экономическое развитие муниципального образования «Мелехинский сельсовет» Щигровского района Курской области на период 2014-2016 годы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14 4 0000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2</w:t>
            </w:r>
          </w:p>
        </w:tc>
      </w:tr>
      <w:tr w:rsidR="005C07D6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Обеспечение мероприятий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14 4 14 38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2</w:t>
            </w:r>
          </w:p>
        </w:tc>
      </w:tr>
      <w:tr w:rsidR="005C07D6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14 4 14 38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2</w:t>
            </w:r>
          </w:p>
        </w:tc>
      </w:tr>
      <w:tr w:rsidR="005C07D6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Подпрограмма «Противодействие экстремизму и  профилактика терроризма на территории муниципального образования «Мелехинский сельсовет» Щигровского района Курской области муниципальной программы муниципального образования «Мелехинский сельсовет» Щигровского района Курской области «Социально-экономическое развитие муниципального образования «Мелехинский сельсовет» Щигровского района Курской области на период 2014-2016 годы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14 7 0000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ind w:left="-103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11</w:t>
            </w:r>
          </w:p>
        </w:tc>
      </w:tr>
      <w:tr w:rsidR="005C07D6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14 7 1437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5C07D6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14 7 1437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5C07D6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5C07D6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lastRenderedPageBreak/>
              <w:t>Программа «Социально-экономическое развитие муниципального образования «Мелехинский сельсовет» Щигровского района Курской области на период 2014-2016 годы»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14 0 0000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5C07D6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Подпрограмма «Пожарная безопасность в муниципальном образовании «Мелехинский сельсовет» муниципальной программы муниципального образования «Мелехинский сельсовет» Щигровского района Курской области «Социально-экономическое развитие муниципального образования «Мелехинский сельсовет» Щигровского района Курской области на период 2014-2016 годы»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14 6 0000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5C07D6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 xml:space="preserve">Обеспечение </w:t>
            </w:r>
            <w:r w:rsidR="00BA67E1" w:rsidRPr="00B42AAA">
              <w:rPr>
                <w:rFonts w:ascii="Arial" w:hAnsi="Arial" w:cs="Arial"/>
              </w:rPr>
              <w:t xml:space="preserve">мер правовой и социальной защиты добровольных пожарных и поддержки общественных объединений пожарной охраны на территории </w:t>
            </w:r>
            <w:proofErr w:type="gramStart"/>
            <w:r w:rsidR="00BA67E1" w:rsidRPr="00B42AAA">
              <w:rPr>
                <w:rFonts w:ascii="Arial" w:hAnsi="Arial" w:cs="Arial"/>
              </w:rPr>
              <w:t>муниципального</w:t>
            </w:r>
            <w:proofErr w:type="gramEnd"/>
            <w:r w:rsidR="00BA67E1" w:rsidRPr="00B42AAA">
              <w:rPr>
                <w:rFonts w:ascii="Arial" w:hAnsi="Arial" w:cs="Arial"/>
              </w:rPr>
              <w:t xml:space="preserve"> </w:t>
            </w:r>
            <w:proofErr w:type="spellStart"/>
            <w:r w:rsidR="00BA67E1" w:rsidRPr="00B42AAA">
              <w:rPr>
                <w:rFonts w:ascii="Arial" w:hAnsi="Arial" w:cs="Arial"/>
              </w:rPr>
              <w:t>образовани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14 6 1415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5C07D6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14 6 1415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2 00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5C07D6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D6" w:rsidRPr="00B42AAA" w:rsidRDefault="005C07D6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D6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7</w:t>
            </w:r>
            <w:r w:rsidR="005F6BAC" w:rsidRPr="00B42AAA">
              <w:rPr>
                <w:rFonts w:ascii="Arial" w:hAnsi="Arial" w:cs="Arial"/>
              </w:rPr>
              <w:t>7</w:t>
            </w:r>
            <w:r w:rsidR="002D5D9D" w:rsidRPr="00B42AAA">
              <w:rPr>
                <w:rFonts w:ascii="Arial" w:hAnsi="Arial" w:cs="Arial"/>
              </w:rPr>
              <w:t>3</w:t>
            </w:r>
            <w:r w:rsidRPr="00B42AAA">
              <w:rPr>
                <w:rFonts w:ascii="Arial" w:hAnsi="Arial" w:cs="Arial"/>
              </w:rPr>
              <w:t>.11111</w:t>
            </w:r>
          </w:p>
        </w:tc>
      </w:tr>
      <w:tr w:rsidR="00B56F88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F88" w:rsidRPr="00B42AAA" w:rsidRDefault="00B56F88" w:rsidP="008C0A0C">
            <w:pPr>
              <w:widowControl w:val="0"/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F88" w:rsidRPr="00B42AAA" w:rsidRDefault="00B56F88" w:rsidP="008C0A0C">
            <w:pPr>
              <w:widowControl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F88" w:rsidRPr="00B42AAA" w:rsidRDefault="00B56F88" w:rsidP="008C0A0C">
            <w:pPr>
              <w:widowControl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F88" w:rsidRPr="00B42AAA" w:rsidRDefault="00B56F88" w:rsidP="008C0A0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F88" w:rsidRPr="00B42AAA" w:rsidRDefault="00B56F88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F88" w:rsidRPr="00B42AAA" w:rsidRDefault="00B56F88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771.11111</w:t>
            </w:r>
          </w:p>
        </w:tc>
      </w:tr>
      <w:tr w:rsidR="00B56F88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F88" w:rsidRPr="00B42AAA" w:rsidRDefault="00B56F88" w:rsidP="008C0A0C">
            <w:pPr>
              <w:widowControl w:val="0"/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F88" w:rsidRPr="00B42AAA" w:rsidRDefault="00B56F88" w:rsidP="008C0A0C">
            <w:pPr>
              <w:widowControl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F88" w:rsidRPr="00B42AAA" w:rsidRDefault="00B56F88" w:rsidP="008C0A0C">
            <w:pPr>
              <w:widowControl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F88" w:rsidRPr="00B42AAA" w:rsidRDefault="00B56F88" w:rsidP="008C0A0C">
            <w:pPr>
              <w:widowControl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91 0 0000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F88" w:rsidRPr="00B42AAA" w:rsidRDefault="00B56F88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F88" w:rsidRPr="00B42AAA" w:rsidRDefault="00B56F88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771.11111</w:t>
            </w:r>
          </w:p>
        </w:tc>
      </w:tr>
      <w:tr w:rsidR="00B56F88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F88" w:rsidRPr="00B42AAA" w:rsidRDefault="00B56F88" w:rsidP="008C0A0C">
            <w:pPr>
              <w:widowControl w:val="0"/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Проектирование  и строительство (реконструкция</w:t>
            </w:r>
            <w:proofErr w:type="gramStart"/>
            <w:r w:rsidRPr="00B42AAA">
              <w:rPr>
                <w:rFonts w:ascii="Arial" w:hAnsi="Arial" w:cs="Arial"/>
              </w:rPr>
              <w:t xml:space="preserve"> )</w:t>
            </w:r>
            <w:proofErr w:type="gramEnd"/>
            <w:r w:rsidRPr="00B42AAA">
              <w:rPr>
                <w:rFonts w:ascii="Arial" w:hAnsi="Arial" w:cs="Arial"/>
              </w:rPr>
              <w:t xml:space="preserve">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F88" w:rsidRPr="00B42AAA" w:rsidRDefault="00B56F88" w:rsidP="008C0A0C">
            <w:pPr>
              <w:widowControl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F88" w:rsidRPr="00B42AAA" w:rsidRDefault="00B56F88" w:rsidP="008C0A0C">
            <w:pPr>
              <w:widowControl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F88" w:rsidRPr="00B42AAA" w:rsidRDefault="00B56F88" w:rsidP="008C0A0C">
            <w:pPr>
              <w:widowControl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91 0 0000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F88" w:rsidRPr="00B42AAA" w:rsidRDefault="00B56F88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F88" w:rsidRPr="00B42AAA" w:rsidRDefault="00B56F88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771.11111</w:t>
            </w:r>
          </w:p>
        </w:tc>
      </w:tr>
      <w:tr w:rsidR="00254364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91 0 1422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7</w:t>
            </w:r>
            <w:r w:rsidR="005F6BAC" w:rsidRPr="00B42AAA">
              <w:rPr>
                <w:rFonts w:ascii="Arial" w:hAnsi="Arial" w:cs="Arial"/>
              </w:rPr>
              <w:t>7</w:t>
            </w:r>
            <w:r w:rsidRPr="00B42AAA">
              <w:rPr>
                <w:rFonts w:ascii="Arial" w:hAnsi="Arial" w:cs="Arial"/>
              </w:rPr>
              <w:t>1.11111</w:t>
            </w:r>
          </w:p>
        </w:tc>
      </w:tr>
      <w:tr w:rsidR="00254364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64" w:rsidRPr="00B42AAA" w:rsidRDefault="002D5D9D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2</w:t>
            </w:r>
          </w:p>
        </w:tc>
      </w:tr>
      <w:tr w:rsidR="00254364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910  0000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254364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 xml:space="preserve">Мероприятия по разработке документов территориального </w:t>
            </w:r>
            <w:r w:rsidRPr="00B42AAA">
              <w:rPr>
                <w:rFonts w:ascii="Arial" w:hAnsi="Arial" w:cs="Arial"/>
              </w:rPr>
              <w:lastRenderedPageBreak/>
              <w:t>планирования и градостроительного зонирования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lastRenderedPageBreak/>
              <w:t>0 4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910  1416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254364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910  1416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2 00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254364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Программа «Социально-экономическое развитие муниципального образования «Мелехинский сельсовет» Щигровского района Курской области на период 2014-2016 годы»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14 0 0000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64" w:rsidRPr="00B42AAA" w:rsidRDefault="002D5D9D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254364" w:rsidRPr="00B42AAA" w:rsidTr="008C0A0C">
        <w:trPr>
          <w:trHeight w:val="516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Подпрограмма «Энергосбережение и повышение энергетической эффективности Мелехинского сельсовета Щигровского района Курской области на период 2010-2015 годы и на перспективу до 2020 года» муниципальной программы «Социально-экономического развития муниципального образования «Мелехинский сельсовет» Щигровского района Курской области на период 2014-2016 годы»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14 9 0000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254364" w:rsidRPr="00B42AAA" w:rsidTr="008C0A0C">
        <w:trPr>
          <w:trHeight w:val="516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Мероприятия в области энергосбережения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14 9 1434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254364" w:rsidRPr="00B42AAA" w:rsidTr="008C0A0C">
        <w:trPr>
          <w:trHeight w:val="516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14 9 1434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64" w:rsidRPr="00B42AAA" w:rsidRDefault="00BA330C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254364" w:rsidRPr="00B42AAA" w:rsidTr="008C0A0C">
        <w:trPr>
          <w:trHeight w:val="516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14.428</w:t>
            </w:r>
          </w:p>
        </w:tc>
      </w:tr>
      <w:tr w:rsidR="00254364" w:rsidRPr="00B42AAA" w:rsidTr="008C0A0C">
        <w:trPr>
          <w:trHeight w:val="516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 xml:space="preserve">0 5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3</w:t>
            </w:r>
          </w:p>
        </w:tc>
      </w:tr>
      <w:tr w:rsidR="00254364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Программа «Социально-экономическое развитие муниципального образования «Мелехинский сельсовет» Щигровского района Курской области на период 2014-2016 годы»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14 0 0000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3</w:t>
            </w:r>
          </w:p>
        </w:tc>
      </w:tr>
      <w:tr w:rsidR="00254364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Подпрограмма «Экология и чистая вода в муниципальном образовании «Мелехинский сельсовет» Щигровского района Курской области муниципальной программы «Социально-экономическое развитие муниципального образования «Мелехинский сельсовет» Щигровского района Курской области на 2014-2016 годы»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</w:t>
            </w:r>
            <w:proofErr w:type="gramStart"/>
            <w:r w:rsidRPr="00B42AAA">
              <w:rPr>
                <w:rFonts w:ascii="Arial" w:hAnsi="Arial" w:cs="Arial"/>
              </w:rPr>
              <w:t xml:space="preserve"> В</w:t>
            </w:r>
            <w:proofErr w:type="gramEnd"/>
            <w:r w:rsidRPr="00B42AAA">
              <w:rPr>
                <w:rFonts w:ascii="Arial" w:hAnsi="Arial" w:cs="Arial"/>
              </w:rPr>
              <w:t xml:space="preserve">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64" w:rsidRPr="00B42AAA" w:rsidRDefault="008725EB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3</w:t>
            </w:r>
          </w:p>
        </w:tc>
      </w:tr>
      <w:tr w:rsidR="00254364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Мероприятия по обеспечению населения экологически чистой  питьевой водой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</w:t>
            </w:r>
            <w:proofErr w:type="gramStart"/>
            <w:r w:rsidRPr="00B42AAA">
              <w:rPr>
                <w:rFonts w:ascii="Arial" w:hAnsi="Arial" w:cs="Arial"/>
              </w:rPr>
              <w:t xml:space="preserve"> В</w:t>
            </w:r>
            <w:proofErr w:type="gramEnd"/>
            <w:r w:rsidRPr="00B42AAA">
              <w:rPr>
                <w:rFonts w:ascii="Arial" w:hAnsi="Arial" w:cs="Arial"/>
              </w:rPr>
              <w:t xml:space="preserve"> 1427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8725EB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244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64" w:rsidRPr="00B42AAA" w:rsidRDefault="008725EB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3</w:t>
            </w:r>
          </w:p>
        </w:tc>
      </w:tr>
      <w:tr w:rsidR="00254364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 xml:space="preserve">Благоустройство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254364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lastRenderedPageBreak/>
              <w:t>Программа «Социально-экономическое развитие муниципального образования «Мелехинский сельсовет» Щигровского района Курской области на период 2014-2016 годы»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14 0 0000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254364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Подпрограмма «Благоустройство муниципального образования «Мелехинский сельсовет» Щигровского района Курской области муниципальной программы муниципального образования «Мелехинский сельсовет» Щигровского района Курской области «Социально-экономическое развитие муниципального образования «Мелехинский сельсовет» Щигровского района Курской области на период 2014-2016 годы»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Г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254364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Г 1433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254364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Г1433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2 00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254364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10.428</w:t>
            </w:r>
          </w:p>
        </w:tc>
      </w:tr>
      <w:tr w:rsidR="00254364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 xml:space="preserve">0 5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91 0 0000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10.428</w:t>
            </w:r>
          </w:p>
        </w:tc>
      </w:tr>
      <w:tr w:rsidR="00254364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Содержание работников,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 xml:space="preserve">0 5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91 0  1321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10.428</w:t>
            </w:r>
          </w:p>
        </w:tc>
      </w:tr>
      <w:tr w:rsidR="00254364" w:rsidRPr="00B42AAA" w:rsidTr="008C0A0C">
        <w:trPr>
          <w:trHeight w:val="97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Расходы на выплаты персоналу в целях обеспечения выполнения функций органа местного самоуправления, казенными учреждениями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 xml:space="preserve">0 5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910  1321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10.428</w:t>
            </w:r>
          </w:p>
        </w:tc>
      </w:tr>
      <w:tr w:rsidR="00254364" w:rsidRPr="00B42AAA" w:rsidTr="008C0A0C">
        <w:trPr>
          <w:trHeight w:val="56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 xml:space="preserve">0 8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64" w:rsidRPr="00B42AAA" w:rsidRDefault="008725EB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604.5</w:t>
            </w:r>
          </w:p>
        </w:tc>
      </w:tr>
      <w:tr w:rsidR="00254364" w:rsidRPr="00B42AAA" w:rsidTr="008C0A0C">
        <w:trPr>
          <w:trHeight w:val="56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Культура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64" w:rsidRPr="00B42AAA" w:rsidRDefault="008725EB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604.5</w:t>
            </w:r>
          </w:p>
        </w:tc>
      </w:tr>
      <w:tr w:rsidR="00254364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Программа «Социально-экономическое развитие муниципального образования «Мелехинский сельсовет» Щигровского района Курской области на период 2014-2016 годы»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14 0 0000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64" w:rsidRPr="00B42AAA" w:rsidRDefault="008725EB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604.5</w:t>
            </w:r>
          </w:p>
        </w:tc>
      </w:tr>
      <w:tr w:rsidR="00254364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 xml:space="preserve">Подпрограмма «Культура муниципального образования «Мелехинский сельсовет» Щигровского района Курской области </w:t>
            </w:r>
            <w:r w:rsidRPr="00B42AAA">
              <w:rPr>
                <w:rFonts w:ascii="Arial" w:hAnsi="Arial" w:cs="Arial"/>
              </w:rPr>
              <w:lastRenderedPageBreak/>
              <w:t>муниципальной программы муниципального образования «Мелехинский сельсовет» Щигровского района Курской области «Социально-экономическое развитие муниципального образования «Мелехинский сельсовет» Щигровского района Курской области на период 2014-2016 годы»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lastRenderedPageBreak/>
              <w:t>0 8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14 1 0000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64" w:rsidRPr="00B42AAA" w:rsidRDefault="008725EB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604.5</w:t>
            </w:r>
          </w:p>
        </w:tc>
      </w:tr>
      <w:tr w:rsidR="00254364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14 1 1401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64" w:rsidRPr="00B42AAA" w:rsidRDefault="008725EB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604.5</w:t>
            </w:r>
          </w:p>
        </w:tc>
      </w:tr>
      <w:tr w:rsidR="00254364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Расходы на выплаты персоналу в целях обеспечения выполнения функций органа местного самоуправления, казенными учреждениями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14 1 1401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47</w:t>
            </w:r>
            <w:r w:rsidR="008725EB" w:rsidRPr="00B42AAA">
              <w:rPr>
                <w:rFonts w:ascii="Arial" w:hAnsi="Arial" w:cs="Arial"/>
              </w:rPr>
              <w:t>0</w:t>
            </w:r>
          </w:p>
        </w:tc>
      </w:tr>
      <w:tr w:rsidR="00254364" w:rsidRPr="00B42AAA" w:rsidTr="008C0A0C">
        <w:trPr>
          <w:trHeight w:val="7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14 1 1401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2 00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64" w:rsidRPr="00B42AAA" w:rsidRDefault="008725EB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131</w:t>
            </w:r>
          </w:p>
        </w:tc>
      </w:tr>
      <w:tr w:rsidR="00254364" w:rsidRPr="00B42AAA" w:rsidTr="008C0A0C">
        <w:trPr>
          <w:trHeight w:val="7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14 1 1401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8 00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64" w:rsidRPr="00B42AAA" w:rsidRDefault="008725EB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3.5</w:t>
            </w:r>
          </w:p>
        </w:tc>
      </w:tr>
      <w:tr w:rsidR="00254364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15</w:t>
            </w:r>
            <w:r w:rsidR="008725EB" w:rsidRPr="00B42AAA">
              <w:rPr>
                <w:rFonts w:ascii="Arial" w:hAnsi="Arial" w:cs="Arial"/>
              </w:rPr>
              <w:t>5</w:t>
            </w:r>
            <w:r w:rsidRPr="00B42AAA">
              <w:rPr>
                <w:rFonts w:ascii="Arial" w:hAnsi="Arial" w:cs="Arial"/>
              </w:rPr>
              <w:t>.082</w:t>
            </w:r>
          </w:p>
        </w:tc>
      </w:tr>
      <w:tr w:rsidR="00254364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64" w:rsidRPr="00B42AAA" w:rsidRDefault="008725EB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50</w:t>
            </w:r>
          </w:p>
        </w:tc>
      </w:tr>
      <w:tr w:rsidR="00254364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91 0 0000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64" w:rsidRPr="00B42AAA" w:rsidRDefault="008725EB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50</w:t>
            </w:r>
          </w:p>
        </w:tc>
      </w:tr>
      <w:tr w:rsidR="00254364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Выплата пенсий за выслугу лет и доплат к пенсиям муниципальных служащих муниципального образования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910  1436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64" w:rsidRPr="00B42AAA" w:rsidRDefault="008725EB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50</w:t>
            </w:r>
          </w:p>
        </w:tc>
      </w:tr>
      <w:tr w:rsidR="00254364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910  1436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3 00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64" w:rsidRPr="00B42AAA" w:rsidRDefault="008725EB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50</w:t>
            </w:r>
          </w:p>
        </w:tc>
      </w:tr>
      <w:tr w:rsidR="00254364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tabs>
                <w:tab w:val="left" w:pos="6849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105.082</w:t>
            </w:r>
          </w:p>
        </w:tc>
      </w:tr>
      <w:tr w:rsidR="00254364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Программа «Социально-экономическое развитие муниципального образования «Мелехинский сельсовет» Щигровского района Курской области на период 2014-2016 годы»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14 0 0000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254364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Подпрограмма «Обеспечение жильем молодых семей муниципального образования «Мелехинский сельсовет» Щигровского района Курской области муниципальной программы муниципального образования «Мелехинский сельсовет» Щигровского района Курской области «Социально-экономическое развитие муниципального образования «Мелехинский сельсовет» Щигровского района Курской области на период 2014-2016 годы»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14 2 0000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254364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lastRenderedPageBreak/>
              <w:t>Мероприятия на государственную поддержку молодых семей в улучшении жилищных условий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14 2 1418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254364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14 2 1418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300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254364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104.082</w:t>
            </w:r>
          </w:p>
        </w:tc>
      </w:tr>
      <w:tr w:rsidR="00254364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tabs>
                <w:tab w:val="left" w:pos="6849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Предоставление  гражданам субсидий на оплату жилых помещений  и коммунальных услуг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 xml:space="preserve"> 910  1313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104.082</w:t>
            </w:r>
          </w:p>
        </w:tc>
      </w:tr>
      <w:tr w:rsidR="00254364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tabs>
                <w:tab w:val="left" w:pos="6849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910  1313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300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104.082</w:t>
            </w:r>
          </w:p>
        </w:tc>
      </w:tr>
      <w:tr w:rsidR="00254364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tabs>
                <w:tab w:val="left" w:pos="6849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254364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tabs>
                <w:tab w:val="left" w:pos="6849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254364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910  0000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254364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910 1406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254364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910  1406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2 00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254364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Итого расходов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64" w:rsidRPr="00B42AAA" w:rsidRDefault="00254364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64" w:rsidRPr="00B42AAA" w:rsidRDefault="008725EB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2660.71536</w:t>
            </w:r>
          </w:p>
        </w:tc>
      </w:tr>
    </w:tbl>
    <w:p w:rsidR="005C07D6" w:rsidRPr="00B42AAA" w:rsidRDefault="005C07D6" w:rsidP="008C0A0C">
      <w:pPr>
        <w:pStyle w:val="af2"/>
        <w:rPr>
          <w:rFonts w:ascii="Arial" w:hAnsi="Arial" w:cs="Arial"/>
          <w:sz w:val="24"/>
          <w:szCs w:val="24"/>
        </w:rPr>
      </w:pPr>
    </w:p>
    <w:p w:rsidR="005C07D6" w:rsidRPr="00B42AAA" w:rsidRDefault="005C07D6" w:rsidP="008C0A0C">
      <w:pPr>
        <w:pStyle w:val="af2"/>
        <w:jc w:val="right"/>
        <w:rPr>
          <w:rFonts w:ascii="Arial" w:hAnsi="Arial" w:cs="Arial"/>
          <w:sz w:val="24"/>
          <w:szCs w:val="24"/>
        </w:rPr>
      </w:pPr>
      <w:r w:rsidRPr="00B42AAA">
        <w:rPr>
          <w:rFonts w:ascii="Arial" w:hAnsi="Arial" w:cs="Arial"/>
          <w:sz w:val="24"/>
          <w:szCs w:val="24"/>
        </w:rPr>
        <w:br w:type="page"/>
      </w:r>
      <w:r w:rsidR="008725EB" w:rsidRPr="00B42AAA">
        <w:rPr>
          <w:rFonts w:ascii="Arial" w:hAnsi="Arial" w:cs="Arial"/>
          <w:sz w:val="24"/>
          <w:szCs w:val="24"/>
        </w:rPr>
        <w:lastRenderedPageBreak/>
        <w:t xml:space="preserve"> </w:t>
      </w:r>
      <w:r w:rsidRPr="00B42AAA">
        <w:rPr>
          <w:rFonts w:ascii="Arial" w:hAnsi="Arial" w:cs="Arial"/>
          <w:sz w:val="24"/>
          <w:szCs w:val="24"/>
        </w:rPr>
        <w:t>Приложение 9</w:t>
      </w:r>
    </w:p>
    <w:p w:rsidR="00D1288B" w:rsidRPr="00B42AAA" w:rsidRDefault="00D1288B" w:rsidP="008C0A0C">
      <w:pPr>
        <w:pStyle w:val="af2"/>
        <w:jc w:val="right"/>
        <w:rPr>
          <w:rFonts w:ascii="Arial" w:hAnsi="Arial" w:cs="Arial"/>
          <w:sz w:val="24"/>
          <w:szCs w:val="24"/>
        </w:rPr>
      </w:pPr>
      <w:r w:rsidRPr="00B42AAA">
        <w:rPr>
          <w:rFonts w:ascii="Arial" w:hAnsi="Arial" w:cs="Arial"/>
          <w:sz w:val="24"/>
          <w:szCs w:val="24"/>
        </w:rPr>
        <w:t xml:space="preserve">                                                        к  решению  Собрания депутатов </w:t>
      </w:r>
    </w:p>
    <w:p w:rsidR="00D1288B" w:rsidRPr="00B42AAA" w:rsidRDefault="00D1288B" w:rsidP="008C0A0C">
      <w:pPr>
        <w:pStyle w:val="af2"/>
        <w:jc w:val="right"/>
        <w:rPr>
          <w:rFonts w:ascii="Arial" w:hAnsi="Arial" w:cs="Arial"/>
          <w:sz w:val="24"/>
          <w:szCs w:val="24"/>
        </w:rPr>
      </w:pPr>
      <w:r w:rsidRPr="00B42AAA">
        <w:rPr>
          <w:rFonts w:ascii="Arial" w:hAnsi="Arial" w:cs="Arial"/>
          <w:sz w:val="24"/>
          <w:szCs w:val="24"/>
        </w:rPr>
        <w:t>Мелехинского  сельсовета</w:t>
      </w:r>
    </w:p>
    <w:p w:rsidR="00D1288B" w:rsidRPr="00B42AAA" w:rsidRDefault="00D1288B" w:rsidP="008C0A0C">
      <w:pPr>
        <w:pStyle w:val="af2"/>
        <w:jc w:val="right"/>
        <w:rPr>
          <w:rFonts w:ascii="Arial" w:hAnsi="Arial" w:cs="Arial"/>
        </w:rPr>
      </w:pPr>
      <w:r w:rsidRPr="00B42AAA">
        <w:rPr>
          <w:rFonts w:ascii="Arial" w:hAnsi="Arial" w:cs="Arial"/>
          <w:sz w:val="24"/>
          <w:szCs w:val="24"/>
        </w:rPr>
        <w:t xml:space="preserve">                                                       Щигровского района Курской области </w:t>
      </w:r>
    </w:p>
    <w:p w:rsidR="00D1288B" w:rsidRPr="00B42AAA" w:rsidRDefault="00D1288B" w:rsidP="008C0A0C">
      <w:pPr>
        <w:pStyle w:val="ad"/>
        <w:rPr>
          <w:rFonts w:ascii="Arial" w:hAnsi="Arial" w:cs="Arial"/>
          <w:b/>
        </w:rPr>
      </w:pPr>
      <w:r w:rsidRPr="00B42AAA">
        <w:rPr>
          <w:rFonts w:ascii="Arial" w:hAnsi="Arial" w:cs="Arial"/>
        </w:rPr>
        <w:t xml:space="preserve">                                                                    </w:t>
      </w:r>
      <w:r w:rsidR="00B42AAA">
        <w:rPr>
          <w:rFonts w:ascii="Arial" w:hAnsi="Arial" w:cs="Arial"/>
        </w:rPr>
        <w:t xml:space="preserve">                 </w:t>
      </w:r>
      <w:r w:rsidRPr="00B42AAA">
        <w:rPr>
          <w:rFonts w:ascii="Arial" w:hAnsi="Arial" w:cs="Arial"/>
        </w:rPr>
        <w:t xml:space="preserve">   «2</w:t>
      </w:r>
      <w:r w:rsidR="008725EB" w:rsidRPr="00B42AAA">
        <w:rPr>
          <w:rFonts w:ascii="Arial" w:hAnsi="Arial" w:cs="Arial"/>
        </w:rPr>
        <w:t>7</w:t>
      </w:r>
      <w:r w:rsidRPr="00B42AAA">
        <w:rPr>
          <w:rFonts w:ascii="Arial" w:hAnsi="Arial" w:cs="Arial"/>
        </w:rPr>
        <w:t xml:space="preserve">» января 2014 года № </w:t>
      </w:r>
      <w:r w:rsidR="008725EB" w:rsidRPr="00B42AAA">
        <w:rPr>
          <w:rFonts w:ascii="Arial" w:hAnsi="Arial" w:cs="Arial"/>
        </w:rPr>
        <w:t>80</w:t>
      </w:r>
    </w:p>
    <w:p w:rsidR="005C07D6" w:rsidRPr="00B42AAA" w:rsidRDefault="005C07D6" w:rsidP="008C0A0C">
      <w:pPr>
        <w:widowControl w:val="0"/>
        <w:autoSpaceDE w:val="0"/>
        <w:jc w:val="both"/>
        <w:rPr>
          <w:rFonts w:ascii="Arial" w:hAnsi="Arial" w:cs="Arial"/>
          <w:b/>
          <w:bCs/>
        </w:rPr>
      </w:pPr>
    </w:p>
    <w:p w:rsidR="005C07D6" w:rsidRPr="00B42AAA" w:rsidRDefault="005C07D6" w:rsidP="008C0A0C">
      <w:pPr>
        <w:keepNext/>
        <w:widowControl w:val="0"/>
        <w:tabs>
          <w:tab w:val="left" w:pos="0"/>
        </w:tabs>
        <w:autoSpaceDE w:val="0"/>
        <w:jc w:val="center"/>
        <w:rPr>
          <w:rFonts w:ascii="Arial" w:hAnsi="Arial" w:cs="Arial"/>
          <w:sz w:val="30"/>
          <w:szCs w:val="30"/>
        </w:rPr>
      </w:pPr>
      <w:r w:rsidRPr="00B42AAA">
        <w:rPr>
          <w:rFonts w:ascii="Arial" w:hAnsi="Arial" w:cs="Arial"/>
          <w:b/>
          <w:bCs/>
          <w:sz w:val="30"/>
          <w:szCs w:val="30"/>
        </w:rPr>
        <w:t xml:space="preserve">Ведомственная структура расходов  бюджета  </w:t>
      </w:r>
      <w:r w:rsidRPr="00B42AAA">
        <w:rPr>
          <w:rFonts w:ascii="Arial" w:hAnsi="Arial" w:cs="Arial"/>
          <w:b/>
          <w:sz w:val="30"/>
          <w:szCs w:val="30"/>
        </w:rPr>
        <w:t>муниципального образования «Мелехинский сельсовет» Щигровского района Курской области на 2014 год</w:t>
      </w:r>
    </w:p>
    <w:p w:rsidR="005C07D6" w:rsidRPr="00B42AAA" w:rsidRDefault="005C07D6" w:rsidP="008C0A0C">
      <w:pPr>
        <w:widowControl w:val="0"/>
        <w:autoSpaceDE w:val="0"/>
        <w:jc w:val="both"/>
        <w:rPr>
          <w:rFonts w:ascii="Arial" w:hAnsi="Arial" w:cs="Arial"/>
          <w:b/>
        </w:rPr>
      </w:pPr>
      <w:r w:rsidRPr="00B42AAA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567"/>
        <w:gridCol w:w="709"/>
        <w:gridCol w:w="567"/>
        <w:gridCol w:w="1417"/>
        <w:gridCol w:w="709"/>
        <w:gridCol w:w="992"/>
      </w:tblGrid>
      <w:tr w:rsidR="00855AF2" w:rsidRPr="00B42AAA" w:rsidTr="008C0A0C">
        <w:trPr>
          <w:trHeight w:val="103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keepNext/>
              <w:widowControl w:val="0"/>
              <w:tabs>
                <w:tab w:val="left" w:pos="0"/>
              </w:tabs>
              <w:autoSpaceDE w:val="0"/>
              <w:jc w:val="center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keepNext/>
              <w:widowControl w:val="0"/>
              <w:tabs>
                <w:tab w:val="left" w:pos="0"/>
              </w:tabs>
              <w:autoSpaceDE w:val="0"/>
              <w:jc w:val="center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ind w:left="96" w:right="54"/>
              <w:jc w:val="center"/>
              <w:rPr>
                <w:rFonts w:ascii="Arial" w:hAnsi="Arial" w:cs="Arial"/>
              </w:rPr>
            </w:pPr>
            <w:proofErr w:type="gramStart"/>
            <w:r w:rsidRPr="00B42AAA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ind w:left="109" w:right="99"/>
              <w:jc w:val="center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ind w:left="150" w:right="100"/>
              <w:jc w:val="center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2014 год</w:t>
            </w:r>
          </w:p>
        </w:tc>
      </w:tr>
      <w:tr w:rsidR="00855AF2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6</w:t>
            </w:r>
          </w:p>
        </w:tc>
      </w:tr>
      <w:tr w:rsidR="00855AF2" w:rsidRPr="00B42AAA" w:rsidTr="008C0A0C">
        <w:trPr>
          <w:trHeight w:val="43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Администрация Мелехинского сельсовета Щигровского района Курской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</w:p>
        </w:tc>
      </w:tr>
      <w:tr w:rsidR="00855AF2" w:rsidRPr="00B42AAA" w:rsidTr="008C0A0C">
        <w:trPr>
          <w:trHeight w:val="43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0 00 00 00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1039.14425</w:t>
            </w:r>
          </w:p>
        </w:tc>
      </w:tr>
      <w:tr w:rsidR="00855AF2" w:rsidRPr="00B42AAA" w:rsidTr="008C0A0C">
        <w:trPr>
          <w:trHeight w:val="973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319</w:t>
            </w:r>
          </w:p>
        </w:tc>
      </w:tr>
      <w:tr w:rsidR="00855AF2" w:rsidRPr="00B42AAA" w:rsidTr="008C0A0C">
        <w:trPr>
          <w:trHeight w:val="43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81 0 0000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319</w:t>
            </w:r>
          </w:p>
        </w:tc>
      </w:tr>
      <w:tr w:rsidR="00855AF2" w:rsidRPr="00B42AAA" w:rsidTr="008C0A0C">
        <w:trPr>
          <w:trHeight w:val="43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81 1 0000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319</w:t>
            </w:r>
          </w:p>
        </w:tc>
      </w:tr>
      <w:tr w:rsidR="00855AF2" w:rsidRPr="00B42AAA" w:rsidTr="008C0A0C">
        <w:trPr>
          <w:trHeight w:val="43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81 1 1402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319</w:t>
            </w:r>
          </w:p>
        </w:tc>
      </w:tr>
      <w:tr w:rsidR="00855AF2" w:rsidRPr="00B42AAA" w:rsidTr="008C0A0C">
        <w:trPr>
          <w:trHeight w:val="43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Расходы на выплаты персоналу в целях обеспечения выполнения функций органа местного самоуправления,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81 1 1402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319</w:t>
            </w:r>
          </w:p>
        </w:tc>
      </w:tr>
      <w:tr w:rsidR="00855AF2" w:rsidRPr="00B42AAA" w:rsidTr="008C0A0C">
        <w:trPr>
          <w:trHeight w:val="43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711</w:t>
            </w:r>
          </w:p>
        </w:tc>
      </w:tr>
      <w:tr w:rsidR="00855AF2" w:rsidRPr="00B42AAA" w:rsidTr="008C0A0C">
        <w:trPr>
          <w:trHeight w:val="43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Обеспечение функционирования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 xml:space="preserve"> 0 4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820 00 00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711</w:t>
            </w:r>
          </w:p>
        </w:tc>
      </w:tr>
      <w:tr w:rsidR="00855AF2" w:rsidRPr="00B42AAA" w:rsidTr="008C0A0C">
        <w:trPr>
          <w:trHeight w:val="43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Обеспечение деятельности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82 1 0000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711</w:t>
            </w:r>
          </w:p>
        </w:tc>
      </w:tr>
      <w:tr w:rsidR="00855AF2" w:rsidRPr="00B42AAA" w:rsidTr="008C0A0C">
        <w:trPr>
          <w:trHeight w:val="43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82 1 1402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711</w:t>
            </w:r>
          </w:p>
        </w:tc>
      </w:tr>
      <w:tr w:rsidR="00855AF2" w:rsidRPr="00B42AAA" w:rsidTr="008C0A0C">
        <w:trPr>
          <w:trHeight w:val="43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органа местного самоуправления,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82 1 1402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673</w:t>
            </w:r>
          </w:p>
        </w:tc>
      </w:tr>
      <w:tr w:rsidR="00855AF2" w:rsidRPr="00B42AAA" w:rsidTr="008C0A0C">
        <w:trPr>
          <w:trHeight w:val="43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82 1 1402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2 00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35</w:t>
            </w:r>
          </w:p>
        </w:tc>
      </w:tr>
      <w:tr w:rsidR="00855AF2" w:rsidRPr="00B42AAA" w:rsidTr="008C0A0C">
        <w:trPr>
          <w:trHeight w:val="43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82 1 1402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8 00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855AF2" w:rsidRPr="00B42AAA" w:rsidTr="008C0A0C">
        <w:trPr>
          <w:trHeight w:val="43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9.14425</w:t>
            </w:r>
          </w:p>
        </w:tc>
      </w:tr>
      <w:tr w:rsidR="00855AF2" w:rsidRPr="00B42AAA" w:rsidTr="008C0A0C">
        <w:trPr>
          <w:trHeight w:val="43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9 1 0 0000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9.14425</w:t>
            </w:r>
          </w:p>
        </w:tc>
      </w:tr>
      <w:tr w:rsidR="00855AF2" w:rsidRPr="00B42AAA" w:rsidTr="008C0A0C">
        <w:trPr>
          <w:trHeight w:val="43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 xml:space="preserve">Выполнение других </w:t>
            </w:r>
            <w:proofErr w:type="gramStart"/>
            <w:r w:rsidRPr="00B42AAA">
              <w:rPr>
                <w:rFonts w:ascii="Arial" w:hAnsi="Arial" w:cs="Arial"/>
              </w:rPr>
              <w:t xml:space="preserve">( </w:t>
            </w:r>
            <w:proofErr w:type="gramEnd"/>
            <w:r w:rsidRPr="00B42AAA">
              <w:rPr>
                <w:rFonts w:ascii="Arial" w:hAnsi="Arial" w:cs="Arial"/>
              </w:rPr>
              <w:t>прочих) обязательств органа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9 1 0 1404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9.14425</w:t>
            </w:r>
          </w:p>
        </w:tc>
      </w:tr>
      <w:tr w:rsidR="00855AF2" w:rsidRPr="00B42AAA" w:rsidTr="008C0A0C">
        <w:trPr>
          <w:trHeight w:val="43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9 1 0 1404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9.14425</w:t>
            </w:r>
          </w:p>
        </w:tc>
      </w:tr>
      <w:tr w:rsidR="00855AF2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69.45</w:t>
            </w:r>
          </w:p>
        </w:tc>
      </w:tr>
      <w:tr w:rsidR="00855AF2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68.45</w:t>
            </w:r>
          </w:p>
        </w:tc>
      </w:tr>
      <w:tr w:rsidR="00855AF2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910  0000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68.45</w:t>
            </w:r>
          </w:p>
        </w:tc>
      </w:tr>
      <w:tr w:rsidR="00855AF2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910  5118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68.45</w:t>
            </w:r>
          </w:p>
        </w:tc>
      </w:tr>
      <w:tr w:rsidR="00855AF2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910  5118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2 00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68.45</w:t>
            </w:r>
          </w:p>
        </w:tc>
      </w:tr>
      <w:tr w:rsidR="00855AF2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855AF2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910  0000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855AF2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910  1435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855AF2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910  1435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855AF2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4</w:t>
            </w:r>
          </w:p>
        </w:tc>
      </w:tr>
      <w:tr w:rsidR="00855AF2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3</w:t>
            </w:r>
          </w:p>
        </w:tc>
      </w:tr>
      <w:tr w:rsidR="00855AF2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 xml:space="preserve">Программа муниципального образования «Мелехинский сельсовет» Щигровского района Курской области «Социальное </w:t>
            </w:r>
            <w:proofErr w:type="gramStart"/>
            <w:r w:rsidRPr="00B42AAA">
              <w:rPr>
                <w:rFonts w:ascii="Arial" w:hAnsi="Arial" w:cs="Arial"/>
              </w:rPr>
              <w:t>–э</w:t>
            </w:r>
            <w:proofErr w:type="gramEnd"/>
            <w:r w:rsidRPr="00B42AAA">
              <w:rPr>
                <w:rFonts w:ascii="Arial" w:hAnsi="Arial" w:cs="Arial"/>
              </w:rPr>
              <w:t xml:space="preserve">кономическое развитие муниципального образования </w:t>
            </w:r>
            <w:r w:rsidRPr="00B42AAA">
              <w:rPr>
                <w:rFonts w:ascii="Arial" w:hAnsi="Arial" w:cs="Arial"/>
              </w:rPr>
              <w:lastRenderedPageBreak/>
              <w:t>«Мелехинский сельсовет» Щигровского района Курской области на период 2014-2016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 xml:space="preserve">14 0 0000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3</w:t>
            </w:r>
          </w:p>
        </w:tc>
      </w:tr>
      <w:tr w:rsidR="00855AF2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lastRenderedPageBreak/>
              <w:t>Подпрограмма «Профилактика преступлений и иных правонарушений на территории муниципального образования «Мелехинский сельсовет» Щигровского района Курской области муниципальной программы муниципального образования «Мелехинский сельсовет» Щигровского района Курской области «Социально-экономическое развитие муниципального образования «Мелехинский сельсовет» Щигровского района Курской области на период 2014-2016 годы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14 4 0000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2</w:t>
            </w:r>
          </w:p>
        </w:tc>
      </w:tr>
      <w:tr w:rsidR="00855AF2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Обеспечение мероприятий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14 4 14 38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2</w:t>
            </w:r>
          </w:p>
        </w:tc>
      </w:tr>
      <w:tr w:rsidR="00855AF2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14 4 14 38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2</w:t>
            </w:r>
          </w:p>
        </w:tc>
      </w:tr>
      <w:tr w:rsidR="00855AF2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Подпрограмма «Противодействие экстремизму и  профилактика терроризма на территории муниципального образования «Мелехинский сельсовет» Щигровского района Курской области муниципальной программы муниципального образования «Мелехинский сельсовет» Щигровского района Курской области «Социально-экономическое развитие муниципального образования «Мелехинский сельсовет» Щигровского района Курской области на период 2014-2016 годы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14 7 0000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ind w:left="-103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11</w:t>
            </w:r>
          </w:p>
        </w:tc>
      </w:tr>
      <w:tr w:rsidR="00855AF2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14 7 1437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855AF2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14 7 1437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855AF2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855AF2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 xml:space="preserve">Программа «Социально-экономическое развитие муниципального образования </w:t>
            </w:r>
            <w:r w:rsidRPr="00B42AAA">
              <w:rPr>
                <w:rFonts w:ascii="Arial" w:hAnsi="Arial" w:cs="Arial"/>
              </w:rPr>
              <w:lastRenderedPageBreak/>
              <w:t>«Мелехинский сельсовет» Щигровского района Курской области на период 2014-2016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855AF2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lastRenderedPageBreak/>
              <w:t>Подпрограмма «Пожарная безопасность в муниципальном образовании «Мелехинский сельсовет» муниципальной программы муниципального образования «Мелехинский сельсовет» Щигровского района Курской области «Социально-экономическое развитие муниципального образования «Мелехинский сельсовет» Щигровского района Курской области на период 2014-2016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14 6 0000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855AF2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 xml:space="preserve">Обеспечение мер правовой и социальной защиты добровольных пожарных и поддержки общественных объединений пожарной охраны на территории </w:t>
            </w:r>
            <w:proofErr w:type="gramStart"/>
            <w:r w:rsidRPr="00B42AAA">
              <w:rPr>
                <w:rFonts w:ascii="Arial" w:hAnsi="Arial" w:cs="Arial"/>
              </w:rPr>
              <w:t>муниципального</w:t>
            </w:r>
            <w:proofErr w:type="gramEnd"/>
            <w:r w:rsidRPr="00B42AAA">
              <w:rPr>
                <w:rFonts w:ascii="Arial" w:hAnsi="Arial" w:cs="Arial"/>
              </w:rPr>
              <w:t xml:space="preserve"> </w:t>
            </w:r>
            <w:proofErr w:type="spellStart"/>
            <w:r w:rsidRPr="00B42AAA">
              <w:rPr>
                <w:rFonts w:ascii="Arial" w:hAnsi="Arial" w:cs="Arial"/>
              </w:rPr>
              <w:t>образовани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14 6 1415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855AF2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14 6 1415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2 00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855AF2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773.11111</w:t>
            </w:r>
          </w:p>
        </w:tc>
      </w:tr>
      <w:tr w:rsidR="00855AF2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771.11111</w:t>
            </w:r>
          </w:p>
        </w:tc>
      </w:tr>
      <w:tr w:rsidR="00855AF2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91 0 0000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771.11111</w:t>
            </w:r>
          </w:p>
        </w:tc>
      </w:tr>
      <w:tr w:rsidR="00855AF2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Проектирование  и строительство (реконструкция</w:t>
            </w:r>
            <w:proofErr w:type="gramStart"/>
            <w:r w:rsidRPr="00B42AAA">
              <w:rPr>
                <w:rFonts w:ascii="Arial" w:hAnsi="Arial" w:cs="Arial"/>
              </w:rPr>
              <w:t xml:space="preserve"> )</w:t>
            </w:r>
            <w:proofErr w:type="gramEnd"/>
            <w:r w:rsidRPr="00B42AAA">
              <w:rPr>
                <w:rFonts w:ascii="Arial" w:hAnsi="Arial" w:cs="Arial"/>
              </w:rPr>
              <w:t xml:space="preserve">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91 0 0000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771.11111</w:t>
            </w:r>
          </w:p>
        </w:tc>
      </w:tr>
      <w:tr w:rsidR="00855AF2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91 0 1422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771.11111</w:t>
            </w:r>
          </w:p>
        </w:tc>
      </w:tr>
      <w:tr w:rsidR="00855AF2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2</w:t>
            </w:r>
          </w:p>
        </w:tc>
      </w:tr>
      <w:tr w:rsidR="00855AF2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910  0000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855AF2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Мероприятия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910  1416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855AF2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910  1416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2 00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855AF2" w:rsidRPr="00B42AAA" w:rsidTr="008C0A0C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Программа «Социально-экономическое развитие муниципального образования «Мелехинский сельсовет» Щигровского района Курской области на период 2014-2016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855AF2" w:rsidRPr="00B42AAA" w:rsidTr="008C0A0C">
        <w:trPr>
          <w:trHeight w:val="516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Подпрограмма «Энергосбережение и повышение энергетической эффективности Мелехинского сельсовета Щигровского района Курской области на период 2010-2015 годы и на перспективу до 2020 года» муниципальной программы «Социально-экономического развития муниципального образования «Мелехинский сельсовет» Щигровского района Курской области на период 2014-2016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14 9 0000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855AF2" w:rsidRPr="00B42AAA" w:rsidTr="008C0A0C">
        <w:trPr>
          <w:trHeight w:val="516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14 9 1434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855AF2" w:rsidRPr="00B42AAA" w:rsidTr="008C0A0C">
        <w:trPr>
          <w:trHeight w:val="516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14 9 1434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855AF2" w:rsidRPr="00B42AAA" w:rsidTr="008C0A0C">
        <w:trPr>
          <w:trHeight w:val="516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14.428</w:t>
            </w:r>
          </w:p>
        </w:tc>
      </w:tr>
      <w:tr w:rsidR="00855AF2" w:rsidRPr="00B42AAA" w:rsidTr="008C0A0C">
        <w:trPr>
          <w:trHeight w:val="516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 xml:space="preserve">0 5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3</w:t>
            </w:r>
          </w:p>
        </w:tc>
      </w:tr>
      <w:tr w:rsidR="00855AF2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Программа «Социально-экономическое развитие муниципального образования «Мелехинский сельсовет» Щигровского района Курской области на период 2014-2016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3</w:t>
            </w:r>
          </w:p>
        </w:tc>
      </w:tr>
      <w:tr w:rsidR="00855AF2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Подпрограмма «Экология и чистая вода в муниципальном образовании «Мелехинский сельсовет» Щигровского района Курской области муниципальной программы «Социально-экономическое развитие муниципального образования «Мелехинский сельсовет» Щигровского района Курской области на 2014-2016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</w:t>
            </w:r>
            <w:proofErr w:type="gramStart"/>
            <w:r w:rsidRPr="00B42AAA">
              <w:rPr>
                <w:rFonts w:ascii="Arial" w:hAnsi="Arial" w:cs="Arial"/>
              </w:rPr>
              <w:t xml:space="preserve"> В</w:t>
            </w:r>
            <w:proofErr w:type="gramEnd"/>
            <w:r w:rsidRPr="00B42AAA">
              <w:rPr>
                <w:rFonts w:ascii="Arial" w:hAnsi="Arial" w:cs="Arial"/>
              </w:rPr>
              <w:t xml:space="preserve">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3</w:t>
            </w:r>
          </w:p>
        </w:tc>
      </w:tr>
      <w:tr w:rsidR="00855AF2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Мероприятия по обеспечению населения экологически чистой  питьевой водой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</w:t>
            </w:r>
            <w:proofErr w:type="gramStart"/>
            <w:r w:rsidRPr="00B42AAA">
              <w:rPr>
                <w:rFonts w:ascii="Arial" w:hAnsi="Arial" w:cs="Arial"/>
              </w:rPr>
              <w:t xml:space="preserve"> В</w:t>
            </w:r>
            <w:proofErr w:type="gramEnd"/>
            <w:r w:rsidRPr="00B42AAA">
              <w:rPr>
                <w:rFonts w:ascii="Arial" w:hAnsi="Arial" w:cs="Arial"/>
              </w:rPr>
              <w:t xml:space="preserve"> 1427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3</w:t>
            </w:r>
          </w:p>
        </w:tc>
      </w:tr>
      <w:tr w:rsidR="00855AF2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 xml:space="preserve">Благоустройство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855AF2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 xml:space="preserve">Программа «Социально-экономическое развитие муниципального образования </w:t>
            </w:r>
            <w:r w:rsidRPr="00B42AAA">
              <w:rPr>
                <w:rFonts w:ascii="Arial" w:hAnsi="Arial" w:cs="Arial"/>
              </w:rPr>
              <w:lastRenderedPageBreak/>
              <w:t>«Мелехинский сельсовет» Щигровского района Курской области на период 2014-2016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855AF2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lastRenderedPageBreak/>
              <w:t>Подпрограмма «Благоустройство муниципального образования «Мелехинский сельсовет» Щигровского района Курской области муниципальной программы муниципального образования «Мелехинский сельсовет» Щигровского района Курской области «Социально-экономическое развитие муниципального образования «Мелехинский сельсовет» Щигровского района Курской области на период 2014-2016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Г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855AF2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Г 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855AF2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Г1433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2 00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855AF2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10.428</w:t>
            </w:r>
          </w:p>
        </w:tc>
      </w:tr>
      <w:tr w:rsidR="00855AF2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 xml:space="preserve">0 5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91 0 0000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10.428</w:t>
            </w:r>
          </w:p>
        </w:tc>
      </w:tr>
      <w:tr w:rsidR="00855AF2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Содержание работников,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 xml:space="preserve">0 5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91 0  1321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10.428</w:t>
            </w:r>
          </w:p>
        </w:tc>
      </w:tr>
      <w:tr w:rsidR="00855AF2" w:rsidRPr="00B42AAA" w:rsidTr="008C0A0C">
        <w:trPr>
          <w:trHeight w:val="97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Расходы на выплаты персоналу в целях обеспечения выполнения функций органа местного самоуправления,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 xml:space="preserve">0 5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910  1321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10.428</w:t>
            </w:r>
          </w:p>
        </w:tc>
      </w:tr>
      <w:tr w:rsidR="00855AF2" w:rsidRPr="00B42AAA" w:rsidTr="008C0A0C">
        <w:trPr>
          <w:trHeight w:val="56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 xml:space="preserve">0 8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604.5</w:t>
            </w:r>
          </w:p>
        </w:tc>
      </w:tr>
      <w:tr w:rsidR="00855AF2" w:rsidRPr="00B42AAA" w:rsidTr="008C0A0C">
        <w:trPr>
          <w:trHeight w:val="56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604.5</w:t>
            </w:r>
          </w:p>
        </w:tc>
      </w:tr>
      <w:tr w:rsidR="00855AF2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Программа «Социально-экономическое развитие муниципального образования «Мелехинский сельсовет» Щигровского района Курской области на период 2014-2016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604.5</w:t>
            </w:r>
          </w:p>
        </w:tc>
      </w:tr>
      <w:tr w:rsidR="00855AF2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 xml:space="preserve">Подпрограмма «Культура муниципального образования «Мелехинский сельсовет» Щигровского района Курской области муниципальной программы муниципального образования «Мелехинский сельсовет» </w:t>
            </w:r>
            <w:r w:rsidRPr="00B42AAA">
              <w:rPr>
                <w:rFonts w:ascii="Arial" w:hAnsi="Arial" w:cs="Arial"/>
              </w:rPr>
              <w:lastRenderedPageBreak/>
              <w:t>Щигровского района Курской области «Социально-экономическое развитие муниципального образования «Мелехинский сельсовет» Щигровского района Курской области на период 2014-2016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14 1 0000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604.5</w:t>
            </w:r>
          </w:p>
        </w:tc>
      </w:tr>
      <w:tr w:rsidR="00855AF2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14 1 1401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604.5</w:t>
            </w:r>
          </w:p>
        </w:tc>
      </w:tr>
      <w:tr w:rsidR="00855AF2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Расходы на выплаты персоналу в целях обеспечения выполнения функций органа местного самоуправления,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14 1 1401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470</w:t>
            </w:r>
          </w:p>
        </w:tc>
      </w:tr>
      <w:tr w:rsidR="00855AF2" w:rsidRPr="00B42AAA" w:rsidTr="008C0A0C">
        <w:trPr>
          <w:trHeight w:val="7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14 1 1401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2 00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131</w:t>
            </w:r>
          </w:p>
        </w:tc>
      </w:tr>
      <w:tr w:rsidR="00855AF2" w:rsidRPr="00B42AAA" w:rsidTr="008C0A0C">
        <w:trPr>
          <w:trHeight w:val="7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14 1 1401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8 00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3.5</w:t>
            </w:r>
          </w:p>
        </w:tc>
      </w:tr>
      <w:tr w:rsidR="00855AF2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155.082</w:t>
            </w:r>
          </w:p>
        </w:tc>
      </w:tr>
      <w:tr w:rsidR="00855AF2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50</w:t>
            </w:r>
          </w:p>
        </w:tc>
      </w:tr>
      <w:tr w:rsidR="00855AF2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91 0 0000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50</w:t>
            </w:r>
          </w:p>
        </w:tc>
      </w:tr>
      <w:tr w:rsidR="00855AF2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Выплата пенсий за выслугу лет и доплат к пенсиям муниципальных служащих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910  1436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50</w:t>
            </w:r>
          </w:p>
        </w:tc>
      </w:tr>
      <w:tr w:rsidR="00855AF2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910  1436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3 00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50</w:t>
            </w:r>
          </w:p>
        </w:tc>
      </w:tr>
      <w:tr w:rsidR="00855AF2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6849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105.082</w:t>
            </w:r>
          </w:p>
        </w:tc>
      </w:tr>
      <w:tr w:rsidR="00855AF2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Программа «Социально-экономическое развитие муниципального образования «Мелехинский сельсовет» Щигровского района Курской области на период 2014-2016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855AF2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Подпрограмма «Обеспечение жильем молодых семей муниципального образования «Мелехинский сельсовет» Щигровского района Курской области муниципальной программы муниципального образования «Мелехинский сельсовет» Щигровского района Курской области «Социально-экономическое развитие муниципального образования «Мелехинский сельсовет» Щигровского района Курской области на период 2014-2016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14 2 0000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855AF2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Мероприятия на государственную поддержку молодых семей в улучшении жилищных условий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14 2 1418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855AF2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14 2 1418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855AF2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104.082</w:t>
            </w:r>
          </w:p>
        </w:tc>
      </w:tr>
      <w:tr w:rsidR="00855AF2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6849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Предоставление  гражданам субсидий на оплату жилых помещений  и коммунальных услуг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 xml:space="preserve"> 910  1313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104.082</w:t>
            </w:r>
          </w:p>
        </w:tc>
      </w:tr>
      <w:tr w:rsidR="00855AF2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6849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910  1313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104.082</w:t>
            </w:r>
          </w:p>
        </w:tc>
      </w:tr>
      <w:tr w:rsidR="00855AF2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6849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855AF2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6849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855AF2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910  0000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855AF2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910 1406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855AF2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1 1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0 1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910  1406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2 00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1</w:t>
            </w:r>
          </w:p>
        </w:tc>
      </w:tr>
      <w:tr w:rsidR="00855AF2" w:rsidRPr="00B42AAA" w:rsidTr="008C0A0C">
        <w:trPr>
          <w:trHeight w:val="3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Итого расходов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2" w:rsidRPr="00B42AAA" w:rsidRDefault="00855AF2" w:rsidP="008C0A0C">
            <w:pPr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F2" w:rsidRPr="00B42AAA" w:rsidRDefault="00855AF2" w:rsidP="008C0A0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>2660.71536</w:t>
            </w:r>
          </w:p>
        </w:tc>
      </w:tr>
    </w:tbl>
    <w:p w:rsidR="00855AF2" w:rsidRPr="00B42AAA" w:rsidRDefault="00855AF2" w:rsidP="008C0A0C">
      <w:pPr>
        <w:pStyle w:val="af2"/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13"/>
      </w:tblGrid>
      <w:tr w:rsidR="005C07D6" w:rsidRPr="00B42AAA" w:rsidTr="008C0A0C">
        <w:trPr>
          <w:trHeight w:val="447"/>
        </w:trPr>
        <w:tc>
          <w:tcPr>
            <w:tcW w:w="9513" w:type="dxa"/>
            <w:shd w:val="clear" w:color="auto" w:fill="auto"/>
            <w:vAlign w:val="center"/>
          </w:tcPr>
          <w:p w:rsidR="008C0A0C" w:rsidRDefault="000E5846" w:rsidP="008C0A0C">
            <w:pPr>
              <w:jc w:val="right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br w:type="page"/>
            </w:r>
          </w:p>
          <w:p w:rsidR="008C0A0C" w:rsidRDefault="008C0A0C" w:rsidP="008C0A0C">
            <w:pPr>
              <w:jc w:val="right"/>
              <w:rPr>
                <w:rFonts w:ascii="Arial" w:hAnsi="Arial" w:cs="Arial"/>
              </w:rPr>
            </w:pPr>
          </w:p>
          <w:p w:rsidR="008C0A0C" w:rsidRDefault="008C0A0C" w:rsidP="008C0A0C">
            <w:pPr>
              <w:jc w:val="right"/>
              <w:rPr>
                <w:rFonts w:ascii="Arial" w:hAnsi="Arial" w:cs="Arial"/>
              </w:rPr>
            </w:pPr>
          </w:p>
          <w:p w:rsidR="008C0A0C" w:rsidRDefault="008C0A0C" w:rsidP="008C0A0C">
            <w:pPr>
              <w:jc w:val="right"/>
              <w:rPr>
                <w:rFonts w:ascii="Arial" w:hAnsi="Arial" w:cs="Arial"/>
              </w:rPr>
            </w:pPr>
          </w:p>
          <w:p w:rsidR="008C0A0C" w:rsidRDefault="008C0A0C" w:rsidP="008C0A0C">
            <w:pPr>
              <w:jc w:val="right"/>
              <w:rPr>
                <w:rFonts w:ascii="Arial" w:hAnsi="Arial" w:cs="Arial"/>
              </w:rPr>
            </w:pPr>
          </w:p>
          <w:p w:rsidR="008C0A0C" w:rsidRDefault="008C0A0C" w:rsidP="008C0A0C">
            <w:pPr>
              <w:jc w:val="right"/>
              <w:rPr>
                <w:rFonts w:ascii="Arial" w:hAnsi="Arial" w:cs="Arial"/>
              </w:rPr>
            </w:pPr>
          </w:p>
          <w:p w:rsidR="008C0A0C" w:rsidRDefault="008C0A0C" w:rsidP="008C0A0C">
            <w:pPr>
              <w:jc w:val="right"/>
              <w:rPr>
                <w:rFonts w:ascii="Arial" w:hAnsi="Arial" w:cs="Arial"/>
              </w:rPr>
            </w:pPr>
          </w:p>
          <w:p w:rsidR="008C0A0C" w:rsidRDefault="008C0A0C" w:rsidP="008C0A0C">
            <w:pPr>
              <w:jc w:val="right"/>
              <w:rPr>
                <w:rFonts w:ascii="Arial" w:hAnsi="Arial" w:cs="Arial"/>
              </w:rPr>
            </w:pPr>
          </w:p>
          <w:p w:rsidR="008C0A0C" w:rsidRDefault="008C0A0C" w:rsidP="008C0A0C">
            <w:pPr>
              <w:jc w:val="right"/>
              <w:rPr>
                <w:rFonts w:ascii="Arial" w:hAnsi="Arial" w:cs="Arial"/>
              </w:rPr>
            </w:pPr>
          </w:p>
          <w:p w:rsidR="008C0A0C" w:rsidRDefault="008C0A0C" w:rsidP="008C0A0C">
            <w:pPr>
              <w:jc w:val="right"/>
              <w:rPr>
                <w:rFonts w:ascii="Arial" w:hAnsi="Arial" w:cs="Arial"/>
              </w:rPr>
            </w:pPr>
          </w:p>
          <w:p w:rsidR="008C0A0C" w:rsidRDefault="008C0A0C" w:rsidP="008C0A0C">
            <w:pPr>
              <w:jc w:val="right"/>
              <w:rPr>
                <w:rFonts w:ascii="Arial" w:hAnsi="Arial" w:cs="Arial"/>
              </w:rPr>
            </w:pPr>
          </w:p>
          <w:p w:rsidR="008C0A0C" w:rsidRDefault="008C0A0C" w:rsidP="008C0A0C">
            <w:pPr>
              <w:jc w:val="right"/>
              <w:rPr>
                <w:rFonts w:ascii="Arial" w:hAnsi="Arial" w:cs="Arial"/>
              </w:rPr>
            </w:pPr>
          </w:p>
          <w:p w:rsidR="008C0A0C" w:rsidRDefault="008C0A0C" w:rsidP="008C0A0C">
            <w:pPr>
              <w:jc w:val="right"/>
              <w:rPr>
                <w:rFonts w:ascii="Arial" w:hAnsi="Arial" w:cs="Arial"/>
              </w:rPr>
            </w:pPr>
          </w:p>
          <w:p w:rsidR="008C0A0C" w:rsidRDefault="008C0A0C" w:rsidP="008C0A0C">
            <w:pPr>
              <w:jc w:val="right"/>
              <w:rPr>
                <w:rFonts w:ascii="Arial" w:hAnsi="Arial" w:cs="Arial"/>
              </w:rPr>
            </w:pPr>
          </w:p>
          <w:p w:rsidR="008C0A0C" w:rsidRDefault="008C0A0C" w:rsidP="008C0A0C">
            <w:pPr>
              <w:jc w:val="right"/>
              <w:rPr>
                <w:rFonts w:ascii="Arial" w:hAnsi="Arial" w:cs="Arial"/>
              </w:rPr>
            </w:pPr>
          </w:p>
          <w:p w:rsidR="008C0A0C" w:rsidRDefault="008C0A0C" w:rsidP="008C0A0C">
            <w:pPr>
              <w:jc w:val="right"/>
              <w:rPr>
                <w:rFonts w:ascii="Arial" w:hAnsi="Arial" w:cs="Arial"/>
              </w:rPr>
            </w:pPr>
          </w:p>
          <w:p w:rsidR="008C0A0C" w:rsidRDefault="008C0A0C" w:rsidP="008C0A0C">
            <w:pPr>
              <w:jc w:val="right"/>
              <w:rPr>
                <w:rFonts w:ascii="Arial" w:hAnsi="Arial" w:cs="Arial"/>
              </w:rPr>
            </w:pPr>
          </w:p>
          <w:p w:rsidR="008C0A0C" w:rsidRDefault="008C0A0C" w:rsidP="008C0A0C">
            <w:pPr>
              <w:jc w:val="right"/>
              <w:rPr>
                <w:rFonts w:ascii="Arial" w:hAnsi="Arial" w:cs="Arial"/>
              </w:rPr>
            </w:pPr>
          </w:p>
          <w:p w:rsidR="008C0A0C" w:rsidRDefault="008C0A0C" w:rsidP="008C0A0C">
            <w:pPr>
              <w:jc w:val="right"/>
              <w:rPr>
                <w:rFonts w:ascii="Arial" w:hAnsi="Arial" w:cs="Arial"/>
              </w:rPr>
            </w:pPr>
          </w:p>
          <w:p w:rsidR="008C0A0C" w:rsidRDefault="008C0A0C" w:rsidP="008C0A0C">
            <w:pPr>
              <w:jc w:val="right"/>
              <w:rPr>
                <w:rFonts w:ascii="Arial" w:hAnsi="Arial" w:cs="Arial"/>
              </w:rPr>
            </w:pPr>
          </w:p>
          <w:p w:rsidR="008C0A0C" w:rsidRDefault="008C0A0C" w:rsidP="008C0A0C">
            <w:pPr>
              <w:jc w:val="right"/>
              <w:rPr>
                <w:rFonts w:ascii="Arial" w:hAnsi="Arial" w:cs="Arial"/>
              </w:rPr>
            </w:pPr>
          </w:p>
          <w:p w:rsidR="008C0A0C" w:rsidRDefault="008C0A0C" w:rsidP="008C0A0C">
            <w:pPr>
              <w:jc w:val="right"/>
              <w:rPr>
                <w:rFonts w:ascii="Arial" w:hAnsi="Arial" w:cs="Arial"/>
              </w:rPr>
            </w:pPr>
          </w:p>
          <w:p w:rsidR="008C0A0C" w:rsidRDefault="008C0A0C" w:rsidP="008C0A0C">
            <w:pPr>
              <w:jc w:val="right"/>
              <w:rPr>
                <w:rFonts w:ascii="Arial" w:hAnsi="Arial" w:cs="Arial"/>
              </w:rPr>
            </w:pPr>
          </w:p>
          <w:p w:rsidR="008C0A0C" w:rsidRDefault="008C0A0C" w:rsidP="008C0A0C">
            <w:pPr>
              <w:jc w:val="right"/>
              <w:rPr>
                <w:rFonts w:ascii="Arial" w:hAnsi="Arial" w:cs="Arial"/>
              </w:rPr>
            </w:pPr>
          </w:p>
          <w:p w:rsidR="008C0A0C" w:rsidRDefault="008C0A0C" w:rsidP="008C0A0C">
            <w:pPr>
              <w:jc w:val="right"/>
              <w:rPr>
                <w:rFonts w:ascii="Arial" w:hAnsi="Arial" w:cs="Arial"/>
              </w:rPr>
            </w:pPr>
          </w:p>
          <w:p w:rsidR="008C0A0C" w:rsidRDefault="008C0A0C" w:rsidP="008C0A0C">
            <w:pPr>
              <w:jc w:val="right"/>
              <w:rPr>
                <w:rFonts w:ascii="Arial" w:hAnsi="Arial" w:cs="Arial"/>
              </w:rPr>
            </w:pPr>
          </w:p>
          <w:p w:rsidR="008C0A0C" w:rsidRDefault="008C0A0C" w:rsidP="008C0A0C">
            <w:pPr>
              <w:jc w:val="right"/>
              <w:rPr>
                <w:rFonts w:ascii="Arial" w:hAnsi="Arial" w:cs="Arial"/>
              </w:rPr>
            </w:pPr>
          </w:p>
          <w:p w:rsidR="008C0A0C" w:rsidRDefault="008C0A0C" w:rsidP="008C0A0C">
            <w:pPr>
              <w:jc w:val="right"/>
              <w:rPr>
                <w:rFonts w:ascii="Arial" w:hAnsi="Arial" w:cs="Arial"/>
              </w:rPr>
            </w:pPr>
          </w:p>
          <w:p w:rsidR="005C07D6" w:rsidRPr="00B42AAA" w:rsidRDefault="005C07D6" w:rsidP="008C0A0C">
            <w:pPr>
              <w:jc w:val="right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lastRenderedPageBreak/>
              <w:t>Приложение №11</w:t>
            </w:r>
          </w:p>
          <w:p w:rsidR="00D1288B" w:rsidRPr="00B42AAA" w:rsidRDefault="00D1288B" w:rsidP="008C0A0C">
            <w:pPr>
              <w:pStyle w:val="af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2AA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к  решению  Собрания депутатов </w:t>
            </w:r>
          </w:p>
          <w:p w:rsidR="00D1288B" w:rsidRPr="00B42AAA" w:rsidRDefault="00D1288B" w:rsidP="008C0A0C">
            <w:pPr>
              <w:pStyle w:val="af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2AAA">
              <w:rPr>
                <w:rFonts w:ascii="Arial" w:hAnsi="Arial" w:cs="Arial"/>
                <w:sz w:val="24"/>
                <w:szCs w:val="24"/>
              </w:rPr>
              <w:t>Мелехинского  сельсовета</w:t>
            </w:r>
          </w:p>
          <w:p w:rsidR="00D1288B" w:rsidRPr="00B42AAA" w:rsidRDefault="00D1288B" w:rsidP="008C0A0C">
            <w:pPr>
              <w:pStyle w:val="af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2AA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Щигровского района Курской области </w:t>
            </w:r>
          </w:p>
          <w:p w:rsidR="00D1288B" w:rsidRPr="00B42AAA" w:rsidRDefault="00D1288B" w:rsidP="008C0A0C">
            <w:pPr>
              <w:pStyle w:val="ad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 xml:space="preserve">                                                              </w:t>
            </w:r>
            <w:r w:rsidR="008C0A0C">
              <w:rPr>
                <w:rFonts w:ascii="Arial" w:hAnsi="Arial" w:cs="Arial"/>
              </w:rPr>
              <w:t xml:space="preserve">         </w:t>
            </w:r>
            <w:r w:rsidRPr="00B42AAA">
              <w:rPr>
                <w:rFonts w:ascii="Arial" w:hAnsi="Arial" w:cs="Arial"/>
              </w:rPr>
              <w:t xml:space="preserve"> </w:t>
            </w:r>
            <w:r w:rsidR="00B42AAA" w:rsidRPr="00B42AAA">
              <w:rPr>
                <w:rFonts w:ascii="Arial" w:hAnsi="Arial" w:cs="Arial"/>
              </w:rPr>
              <w:t xml:space="preserve">              </w:t>
            </w:r>
            <w:r w:rsidRPr="00B42AAA">
              <w:rPr>
                <w:rFonts w:ascii="Arial" w:hAnsi="Arial" w:cs="Arial"/>
              </w:rPr>
              <w:t xml:space="preserve">    «2</w:t>
            </w:r>
            <w:r w:rsidR="008725EB" w:rsidRPr="00B42AAA">
              <w:rPr>
                <w:rFonts w:ascii="Arial" w:hAnsi="Arial" w:cs="Arial"/>
              </w:rPr>
              <w:t>7</w:t>
            </w:r>
            <w:r w:rsidRPr="00B42AAA">
              <w:rPr>
                <w:rFonts w:ascii="Arial" w:hAnsi="Arial" w:cs="Arial"/>
              </w:rPr>
              <w:t xml:space="preserve">» января 2014 года № </w:t>
            </w:r>
            <w:r w:rsidR="008725EB" w:rsidRPr="00B42AAA">
              <w:rPr>
                <w:rFonts w:ascii="Arial" w:hAnsi="Arial" w:cs="Arial"/>
              </w:rPr>
              <w:t>80</w:t>
            </w:r>
          </w:p>
          <w:p w:rsidR="005C07D6" w:rsidRPr="00B42AAA" w:rsidRDefault="005C07D6" w:rsidP="008C0A0C">
            <w:pPr>
              <w:jc w:val="center"/>
              <w:rPr>
                <w:rFonts w:ascii="Arial" w:hAnsi="Arial" w:cs="Arial"/>
                <w:bCs/>
              </w:rPr>
            </w:pPr>
          </w:p>
          <w:p w:rsidR="005C07D6" w:rsidRPr="008C0A0C" w:rsidRDefault="005C07D6" w:rsidP="008C0A0C">
            <w:pPr>
              <w:keepNext/>
              <w:widowControl w:val="0"/>
              <w:tabs>
                <w:tab w:val="left" w:pos="0"/>
              </w:tabs>
              <w:autoSpaceDE w:val="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8C0A0C">
              <w:rPr>
                <w:rFonts w:ascii="Arial" w:hAnsi="Arial" w:cs="Arial"/>
                <w:b/>
                <w:bCs/>
                <w:sz w:val="30"/>
                <w:szCs w:val="30"/>
              </w:rPr>
              <w:t>Распределение бюджетных ассигнований по целевым статьям (муниципальным программам  м</w:t>
            </w:r>
            <w:r w:rsidRPr="008C0A0C">
              <w:rPr>
                <w:rFonts w:ascii="Arial" w:hAnsi="Arial" w:cs="Arial"/>
                <w:b/>
                <w:sz w:val="30"/>
                <w:szCs w:val="30"/>
              </w:rPr>
              <w:t>униципального образования «Мелехинский сельсовет» Щигровского района Курской области  и непрограммным направлениям деятельности), группам видов р</w:t>
            </w:r>
            <w:r w:rsidR="00F006E6" w:rsidRPr="008C0A0C">
              <w:rPr>
                <w:rFonts w:ascii="Arial" w:hAnsi="Arial" w:cs="Arial"/>
                <w:b/>
                <w:sz w:val="30"/>
                <w:szCs w:val="30"/>
              </w:rPr>
              <w:t>а</w:t>
            </w:r>
            <w:r w:rsidRPr="008C0A0C">
              <w:rPr>
                <w:rFonts w:ascii="Arial" w:hAnsi="Arial" w:cs="Arial"/>
                <w:b/>
                <w:sz w:val="30"/>
                <w:szCs w:val="30"/>
              </w:rPr>
              <w:t xml:space="preserve">сходов на 2014 год </w:t>
            </w:r>
          </w:p>
          <w:p w:rsidR="005C07D6" w:rsidRPr="00B42AAA" w:rsidRDefault="005C07D6" w:rsidP="008C0A0C">
            <w:pPr>
              <w:keepNext/>
              <w:widowControl w:val="0"/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B42AAA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</w:t>
            </w:r>
          </w:p>
          <w:tbl>
            <w:tblPr>
              <w:tblW w:w="0" w:type="auto"/>
              <w:tblInd w:w="7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14"/>
              <w:gridCol w:w="1177"/>
              <w:gridCol w:w="840"/>
              <w:gridCol w:w="1407"/>
            </w:tblGrid>
            <w:tr w:rsidR="005C07D6" w:rsidRPr="00B42AAA" w:rsidTr="008C0A0C">
              <w:trPr>
                <w:trHeight w:val="1033"/>
              </w:trPr>
              <w:tc>
                <w:tcPr>
                  <w:tcW w:w="5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center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Наименование показателя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ind w:left="109" w:right="99"/>
                    <w:jc w:val="center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ЦСР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ind w:left="150" w:right="100"/>
                    <w:jc w:val="center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ВР</w:t>
                  </w: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center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2014 год</w:t>
                  </w:r>
                </w:p>
              </w:tc>
            </w:tr>
            <w:tr w:rsidR="005C07D6" w:rsidRPr="00B42AAA" w:rsidTr="008C0A0C">
              <w:trPr>
                <w:trHeight w:val="315"/>
              </w:trPr>
              <w:tc>
                <w:tcPr>
                  <w:tcW w:w="5214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center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7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center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84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center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407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center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6</w:t>
                  </w:r>
                </w:p>
              </w:tc>
            </w:tr>
            <w:tr w:rsidR="005C07D6" w:rsidRPr="00B42AAA" w:rsidTr="008C0A0C">
              <w:trPr>
                <w:trHeight w:val="755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 xml:space="preserve">Программа муниципального образования «Мелехинский сельсовет» Щигровского района Курской области «Социальное </w:t>
                  </w:r>
                  <w:proofErr w:type="gramStart"/>
                  <w:r w:rsidRPr="00B42AAA">
                    <w:rPr>
                      <w:rFonts w:ascii="Arial" w:hAnsi="Arial" w:cs="Arial"/>
                    </w:rPr>
                    <w:t>–э</w:t>
                  </w:r>
                  <w:proofErr w:type="gramEnd"/>
                  <w:r w:rsidRPr="00B42AAA">
                    <w:rPr>
                      <w:rFonts w:ascii="Arial" w:hAnsi="Arial" w:cs="Arial"/>
                    </w:rPr>
                    <w:t>кономическое развитие муниципального образования «Мелехинский сельсовет» Щигровского района Курской области на период 2014-2016 годы»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14 0 0000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0 00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461EB9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614.5</w:t>
                  </w:r>
                </w:p>
              </w:tc>
            </w:tr>
            <w:tr w:rsidR="005C07D6" w:rsidRPr="00B42AAA" w:rsidTr="008C0A0C">
              <w:trPr>
                <w:trHeight w:val="755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Подпрограмма «Культура муниципального образования «Мелехинский сельсовет» Щигровского района Курской области муниципальной программы муниципального образования «Мелехинский сельсовет» Щигровского района Курской области «Социально-экономическое развитие муниципального образования «Мелехинский сельсовет» Щигровского района Курской области на период 2014-2016 годы»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14 1 0000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0 00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461EB9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604.5</w:t>
                  </w:r>
                </w:p>
              </w:tc>
            </w:tr>
            <w:tr w:rsidR="005C07D6" w:rsidRPr="00B42AAA" w:rsidTr="008C0A0C">
              <w:trPr>
                <w:trHeight w:val="755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14 1 1401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461EB9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604.5</w:t>
                  </w:r>
                </w:p>
              </w:tc>
            </w:tr>
            <w:tr w:rsidR="005C07D6" w:rsidRPr="00B42AAA" w:rsidTr="008C0A0C">
              <w:trPr>
                <w:trHeight w:val="755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Расходы на выплаты персоналу в целях обеспечения выполнения функций органа местного самоуправления, казенными учреждениями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14 1 1401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1 00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47</w:t>
                  </w:r>
                  <w:r w:rsidR="00461EB9" w:rsidRPr="00B42AAA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5C07D6" w:rsidRPr="00B42AAA" w:rsidTr="008C0A0C">
              <w:trPr>
                <w:trHeight w:val="755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14 1 1401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2 00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461EB9" w:rsidP="008C0A0C">
                  <w:pPr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131</w:t>
                  </w:r>
                </w:p>
              </w:tc>
            </w:tr>
            <w:tr w:rsidR="005C07D6" w:rsidRPr="00B42AAA" w:rsidTr="008C0A0C">
              <w:trPr>
                <w:trHeight w:val="755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Иные бюджетные ассигнования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14 1 1401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8 00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461EB9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3.5</w:t>
                  </w:r>
                </w:p>
              </w:tc>
            </w:tr>
            <w:tr w:rsidR="005C07D6" w:rsidRPr="00B42AAA" w:rsidTr="008C0A0C">
              <w:trPr>
                <w:trHeight w:val="755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 xml:space="preserve">Подпрограмма «Обеспечение жильем молодых семей муниципального образования «Мелехинский сельсовет» Щигровского района Курской области муниципальной программы муниципального образования </w:t>
                  </w:r>
                  <w:r w:rsidRPr="00B42AAA">
                    <w:rPr>
                      <w:rFonts w:ascii="Arial" w:hAnsi="Arial" w:cs="Arial"/>
                    </w:rPr>
                    <w:lastRenderedPageBreak/>
                    <w:t>«Мелехинский сельсовет» Щигровского района Курской области «Социально-экономическое развитие муниципального образования «Мелехинский сельсовет» Щигровского района Курской области на период 2014-2016 годы»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lastRenderedPageBreak/>
                    <w:t>14 2 0000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5C07D6" w:rsidRPr="00B42AAA" w:rsidTr="008C0A0C">
              <w:trPr>
                <w:trHeight w:val="755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lastRenderedPageBreak/>
                    <w:t>Мероприятия на государственную поддержку молодых семей в улучшении жилищных условий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14 2 1418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5C07D6" w:rsidRPr="00B42AAA" w:rsidTr="008C0A0C">
              <w:trPr>
                <w:trHeight w:val="755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14 2 1418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300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5C07D6" w:rsidRPr="00B42AAA" w:rsidTr="008C0A0C">
              <w:trPr>
                <w:trHeight w:val="755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Подпрограмма «Профилактика преступлений и иных правонарушений на территории муниципального образования «Мелехинский сельсовет» Щигровского района Курской области муниципальной программы муниципального образования «Мелехинский сельсовет» Щигровского района Курской области «Социально-экономическое развитие муниципального образования «Мелехинский сельсовет» Щигровского района Курской области на период 2014-2016 годы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14 4 0000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5C07D6" w:rsidRPr="00B42AAA" w:rsidTr="008C0A0C">
              <w:trPr>
                <w:trHeight w:val="755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Обеспечение мероприятий на реализацию других функций, связанных с обеспечением национальной безопасности и правоохранительной деятельности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14 4 14 38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5C07D6" w:rsidRPr="00B42AAA" w:rsidTr="008C0A0C">
              <w:trPr>
                <w:trHeight w:val="755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14 4 14 38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5C07D6" w:rsidRPr="00B42AAA" w:rsidTr="008C0A0C">
              <w:trPr>
                <w:trHeight w:val="437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Подпрограмма «Пожарная безопасность в муниципальном образовании «Мелехинский сельсовет» муниципальной программы муниципального образования «Мелехинский сельсовет» Щигровского района Курской области «Социально-экономическое развитие муниципального образования «Мелехинский сельсовет» Щигровского района Курской области на период 2014-2016 годы»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14 6 0000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5C07D6" w:rsidRPr="00B42AAA" w:rsidTr="008C0A0C">
              <w:trPr>
                <w:trHeight w:val="437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Обеспечение мероприятий на реализацию других функций, связанных с обеспечением национальной безопасности и правоохранительной деятельности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14 6 1415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5C07D6" w:rsidRPr="00B42AAA" w:rsidTr="008C0A0C">
              <w:trPr>
                <w:trHeight w:val="437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14 6 1415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2 00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5C07D6" w:rsidRPr="00B42AAA" w:rsidTr="008C0A0C">
              <w:trPr>
                <w:trHeight w:val="615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 xml:space="preserve">Подпрограмма «Противодействие экстремизму и  профилактика терроризма на территории муниципального образования «Мелехинский сельсовет» Щигровского района Курской области муниципальной программы муниципального образования «Мелехинский сельсовет» Щигровского </w:t>
                  </w:r>
                  <w:r w:rsidRPr="00B42AAA">
                    <w:rPr>
                      <w:rFonts w:ascii="Arial" w:hAnsi="Arial" w:cs="Arial"/>
                    </w:rPr>
                    <w:lastRenderedPageBreak/>
                    <w:t>района Курской области «Социально-экономическое развитие муниципального образования «Мелехинский сельсовет» Щигровского района Курской области на период 2014-2016 годы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lastRenderedPageBreak/>
                    <w:t>14 7 0000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ind w:left="-103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11</w:t>
                  </w:r>
                </w:p>
              </w:tc>
            </w:tr>
            <w:tr w:rsidR="005C07D6" w:rsidRPr="00B42AAA" w:rsidTr="008C0A0C">
              <w:trPr>
                <w:trHeight w:val="615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lastRenderedPageBreak/>
                    <w:t>Мероприятия по предупреждению и ликвидации последствий чрезвычайных ситуаций и стихийных бедствий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14 7 1437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5C07D6" w:rsidRPr="00B42AAA" w:rsidTr="008C0A0C">
              <w:trPr>
                <w:trHeight w:val="615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14 7 1437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5C07D6" w:rsidRPr="00B42AAA" w:rsidTr="008C0A0C">
              <w:trPr>
                <w:trHeight w:val="516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Подпрограмма «Энергосбережение и повышение энергетической эффективности Мелехинского сельсовета Щигровского района Курской области на период 2010-2015 годы и на перспективу до 2020 года» муниципальной программы «Социально-экономического развития муниципального образования «Мелехинский сельсовет» Щигровского района Курской области на период 2014-2016 годы»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14 9 0000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5C07D6" w:rsidRPr="00B42AAA" w:rsidTr="008C0A0C">
              <w:trPr>
                <w:trHeight w:val="516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Мероприятия в области энергосбережения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14 9 1434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5C07D6" w:rsidRPr="00B42AAA" w:rsidTr="008C0A0C">
              <w:trPr>
                <w:trHeight w:val="516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14 9 1434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5C07D6" w:rsidRPr="00B42AAA" w:rsidTr="008C0A0C">
              <w:trPr>
                <w:trHeight w:val="315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Подпрограмма «Экология и чистая вода в муниципальном образовании «Мелехинский сельсовет» Щигровского района Курской области муниципальной программы «Социально-экономическое развитие муниципального образования «Мелехинский сельсовет» Щигровского района Курской области на 2014-2016 годы»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14</w:t>
                  </w:r>
                  <w:proofErr w:type="gramStart"/>
                  <w:r w:rsidRPr="00B42AAA">
                    <w:rPr>
                      <w:rFonts w:ascii="Arial" w:hAnsi="Arial" w:cs="Arial"/>
                    </w:rPr>
                    <w:t xml:space="preserve"> В</w:t>
                  </w:r>
                  <w:proofErr w:type="gramEnd"/>
                  <w:r w:rsidRPr="00B42AAA">
                    <w:rPr>
                      <w:rFonts w:ascii="Arial" w:hAnsi="Arial" w:cs="Arial"/>
                    </w:rPr>
                    <w:t xml:space="preserve"> 0000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461EB9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3</w:t>
                  </w:r>
                </w:p>
              </w:tc>
            </w:tr>
            <w:tr w:rsidR="005C07D6" w:rsidRPr="00B42AAA" w:rsidTr="008C0A0C">
              <w:trPr>
                <w:trHeight w:val="315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Мероприятия по обеспечению населения экологически чистой  питьевой водой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14</w:t>
                  </w:r>
                  <w:proofErr w:type="gramStart"/>
                  <w:r w:rsidRPr="00B42AAA">
                    <w:rPr>
                      <w:rFonts w:ascii="Arial" w:hAnsi="Arial" w:cs="Arial"/>
                    </w:rPr>
                    <w:t xml:space="preserve"> В</w:t>
                  </w:r>
                  <w:proofErr w:type="gramEnd"/>
                  <w:r w:rsidRPr="00B42AAA">
                    <w:rPr>
                      <w:rFonts w:ascii="Arial" w:hAnsi="Arial" w:cs="Arial"/>
                    </w:rPr>
                    <w:t xml:space="preserve"> 1427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461EB9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244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461EB9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3</w:t>
                  </w:r>
                </w:p>
              </w:tc>
            </w:tr>
            <w:tr w:rsidR="005C07D6" w:rsidRPr="00B42AAA" w:rsidTr="008C0A0C">
              <w:trPr>
                <w:trHeight w:val="315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Подпрограмма «Благоустройство муниципального образования «Мелехинский сельсовет» Щигровского района Курской области муниципальной программы муниципального образования «Мелехинский сельсовет» Щигровского района Курской области «Социально-экономическое развитие муниципального образования «Мелехинский сельсовет» Щигровского района Курской области на период 2014-2016 годы»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14 Г 0000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0 00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5C07D6" w:rsidRPr="00B42AAA" w:rsidTr="008C0A0C">
              <w:trPr>
                <w:trHeight w:val="315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14 Г1433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2 00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5C07D6" w:rsidRPr="00B42AAA" w:rsidTr="008C0A0C">
              <w:trPr>
                <w:trHeight w:val="315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Итого расходов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461EB9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614.5</w:t>
                  </w:r>
                </w:p>
              </w:tc>
            </w:tr>
            <w:tr w:rsidR="005C07D6" w:rsidRPr="00B42AAA" w:rsidTr="008C0A0C">
              <w:trPr>
                <w:trHeight w:val="315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6739E8" w:rsidP="008C0A0C">
                  <w:pPr>
                    <w:widowControl w:val="0"/>
                    <w:autoSpaceDE w:val="0"/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20</w:t>
                  </w:r>
                  <w:r w:rsidR="00461EB9" w:rsidRPr="00B42AAA">
                    <w:rPr>
                      <w:rFonts w:ascii="Arial" w:hAnsi="Arial" w:cs="Arial"/>
                    </w:rPr>
                    <w:t>4</w:t>
                  </w:r>
                  <w:r w:rsidR="00C450F6" w:rsidRPr="00B42AAA">
                    <w:rPr>
                      <w:rFonts w:ascii="Arial" w:hAnsi="Arial" w:cs="Arial"/>
                    </w:rPr>
                    <w:t>6</w:t>
                  </w:r>
                  <w:r w:rsidRPr="00B42AAA">
                    <w:rPr>
                      <w:rFonts w:ascii="Arial" w:hAnsi="Arial" w:cs="Arial"/>
                    </w:rPr>
                    <w:t>.</w:t>
                  </w:r>
                  <w:r w:rsidR="00461EB9" w:rsidRPr="00B42AAA">
                    <w:rPr>
                      <w:rFonts w:ascii="Arial" w:hAnsi="Arial" w:cs="Arial"/>
                    </w:rPr>
                    <w:t>21536</w:t>
                  </w:r>
                </w:p>
              </w:tc>
            </w:tr>
            <w:tr w:rsidR="005C07D6" w:rsidRPr="00B42AAA" w:rsidTr="008C0A0C">
              <w:trPr>
                <w:trHeight w:val="315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81 0 0000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319</w:t>
                  </w:r>
                </w:p>
              </w:tc>
            </w:tr>
            <w:tr w:rsidR="005C07D6" w:rsidRPr="00B42AAA" w:rsidTr="008C0A0C">
              <w:trPr>
                <w:trHeight w:val="315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lastRenderedPageBreak/>
                    <w:t>Высшее должностное лицо муниципального образования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81 1 0000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319</w:t>
                  </w:r>
                </w:p>
              </w:tc>
            </w:tr>
            <w:tr w:rsidR="005C07D6" w:rsidRPr="00B42AAA" w:rsidTr="008C0A0C">
              <w:trPr>
                <w:trHeight w:val="315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Обеспечение деятельности и выполнение функций органов местного самоуправления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81 1 1402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319</w:t>
                  </w:r>
                </w:p>
              </w:tc>
            </w:tr>
            <w:tr w:rsidR="005C07D6" w:rsidRPr="00B42AAA" w:rsidTr="008C0A0C">
              <w:trPr>
                <w:trHeight w:val="315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Расходы на выплаты персоналу в целях обеспечения выполнения функций органа местного самоуправления, казенными учреждениями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81 1 1402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319</w:t>
                  </w:r>
                </w:p>
              </w:tc>
            </w:tr>
            <w:tr w:rsidR="005C07D6" w:rsidRPr="00B42AAA" w:rsidTr="008C0A0C">
              <w:trPr>
                <w:trHeight w:val="315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Обеспечение функционирования органа местного самоуправления муниципального образования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820 00 00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71</w:t>
                  </w:r>
                  <w:r w:rsidR="00461EB9" w:rsidRPr="00B42AAA"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5C07D6" w:rsidRPr="00B42AAA" w:rsidTr="008C0A0C">
              <w:trPr>
                <w:trHeight w:val="315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Обеспечение деятельности местных администраций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82 1 0000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71</w:t>
                  </w:r>
                  <w:r w:rsidR="00461EB9" w:rsidRPr="00B42AAA"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5C07D6" w:rsidRPr="00B42AAA" w:rsidTr="008C0A0C">
              <w:trPr>
                <w:trHeight w:val="315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Обеспечение деятельности и выполнение функций органов местного самоуправления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82 1 1402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71</w:t>
                  </w:r>
                  <w:r w:rsidR="00461EB9" w:rsidRPr="00B42AAA"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5C07D6" w:rsidRPr="00B42AAA" w:rsidTr="008C0A0C">
              <w:trPr>
                <w:trHeight w:val="315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Расходы на выплаты персоналу в целях обеспечения выполнения функций органа местного самоуправления, казенными учреждениями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82 1 1402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1 00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673</w:t>
                  </w:r>
                </w:p>
              </w:tc>
            </w:tr>
            <w:tr w:rsidR="005C07D6" w:rsidRPr="00B42AAA" w:rsidTr="008C0A0C">
              <w:trPr>
                <w:trHeight w:val="315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82 1 1402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2 00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3</w:t>
                  </w:r>
                  <w:r w:rsidR="00461EB9" w:rsidRPr="00B42AAA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5C07D6" w:rsidRPr="00B42AAA" w:rsidTr="008C0A0C">
              <w:trPr>
                <w:trHeight w:val="315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Иные бюджетные ассигнования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82 1 1402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8 00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461EB9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3</w:t>
                  </w:r>
                </w:p>
              </w:tc>
            </w:tr>
            <w:tr w:rsidR="005C07D6" w:rsidRPr="00B42AAA" w:rsidTr="008C0A0C">
              <w:trPr>
                <w:trHeight w:val="315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9 1 0 0000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6739E8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</w:t>
                  </w:r>
                  <w:r w:rsidR="00461EB9" w:rsidRPr="00B42AAA">
                    <w:rPr>
                      <w:rFonts w:ascii="Arial" w:hAnsi="Arial" w:cs="Arial"/>
                    </w:rPr>
                    <w:t>016</w:t>
                  </w:r>
                  <w:r w:rsidRPr="00B42AAA">
                    <w:rPr>
                      <w:rFonts w:ascii="Arial" w:hAnsi="Arial" w:cs="Arial"/>
                    </w:rPr>
                    <w:t>.</w:t>
                  </w:r>
                  <w:r w:rsidR="00461EB9" w:rsidRPr="00B42AAA">
                    <w:rPr>
                      <w:rFonts w:ascii="Arial" w:hAnsi="Arial" w:cs="Arial"/>
                    </w:rPr>
                    <w:t>2</w:t>
                  </w:r>
                  <w:r w:rsidRPr="00B42AAA">
                    <w:rPr>
                      <w:rFonts w:ascii="Arial" w:hAnsi="Arial" w:cs="Arial"/>
                    </w:rPr>
                    <w:t>15</w:t>
                  </w:r>
                  <w:r w:rsidR="00461EB9" w:rsidRPr="00B42AAA"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5C07D6" w:rsidRPr="00B42AAA" w:rsidTr="008C0A0C">
              <w:trPr>
                <w:trHeight w:val="315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tabs>
                      <w:tab w:val="left" w:pos="6849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Предоставление  гражданам субсидий на оплату жилых помещений  и коммунальных услуг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 xml:space="preserve"> 910  1313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104.082</w:t>
                  </w:r>
                </w:p>
              </w:tc>
            </w:tr>
            <w:tr w:rsidR="005C07D6" w:rsidRPr="00B42AAA" w:rsidTr="008C0A0C">
              <w:trPr>
                <w:trHeight w:val="315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tabs>
                      <w:tab w:val="left" w:pos="6849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910  1313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300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104.082</w:t>
                  </w:r>
                </w:p>
              </w:tc>
            </w:tr>
            <w:tr w:rsidR="005C07D6" w:rsidRPr="00B42AAA" w:rsidTr="008C0A0C">
              <w:trPr>
                <w:trHeight w:val="315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Содержание работников,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91 0  1321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10.428</w:t>
                  </w:r>
                </w:p>
              </w:tc>
            </w:tr>
            <w:tr w:rsidR="005C07D6" w:rsidRPr="00B42AAA" w:rsidTr="008C0A0C">
              <w:trPr>
                <w:trHeight w:val="315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Расходы на выплаты персоналу в целях обеспечения выполнения функций органа местного самоуправления, казенными учреждениями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910  1321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1 00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10.428</w:t>
                  </w:r>
                </w:p>
              </w:tc>
            </w:tr>
            <w:tr w:rsidR="005C07D6" w:rsidRPr="00B42AAA" w:rsidTr="008C0A0C">
              <w:trPr>
                <w:trHeight w:val="315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 xml:space="preserve">Выполнение других </w:t>
                  </w:r>
                  <w:proofErr w:type="gramStart"/>
                  <w:r w:rsidRPr="00B42AAA">
                    <w:rPr>
                      <w:rFonts w:ascii="Arial" w:hAnsi="Arial" w:cs="Arial"/>
                    </w:rPr>
                    <w:t xml:space="preserve">( </w:t>
                  </w:r>
                  <w:proofErr w:type="gramEnd"/>
                  <w:r w:rsidRPr="00B42AAA">
                    <w:rPr>
                      <w:rFonts w:ascii="Arial" w:hAnsi="Arial" w:cs="Arial"/>
                    </w:rPr>
                    <w:t>прочих) обязательств органа местного самоуправления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9 1 0 1404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5C07D6" w:rsidP="008C0A0C">
                  <w:pPr>
                    <w:widowControl w:val="0"/>
                    <w:autoSpaceDE w:val="0"/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7D6" w:rsidRPr="00B42AAA" w:rsidRDefault="00AD2C2F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9</w:t>
                  </w:r>
                  <w:r w:rsidR="005C07D6" w:rsidRPr="00B42AAA">
                    <w:rPr>
                      <w:rFonts w:ascii="Arial" w:hAnsi="Arial" w:cs="Arial"/>
                    </w:rPr>
                    <w:t>.</w:t>
                  </w:r>
                  <w:r w:rsidRPr="00B42AAA">
                    <w:rPr>
                      <w:rFonts w:ascii="Arial" w:hAnsi="Arial" w:cs="Arial"/>
                    </w:rPr>
                    <w:t>1442</w:t>
                  </w:r>
                  <w:r w:rsidR="005C07D6" w:rsidRPr="00B42AAA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AD2C2F" w:rsidRPr="00B42AAA" w:rsidTr="008C0A0C">
              <w:trPr>
                <w:trHeight w:val="315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9 1 0 1404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9.14425</w:t>
                  </w:r>
                </w:p>
              </w:tc>
            </w:tr>
            <w:tr w:rsidR="00AD2C2F" w:rsidRPr="00B42AAA" w:rsidTr="008C0A0C">
              <w:trPr>
                <w:trHeight w:val="315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910 1406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widowControl w:val="0"/>
                    <w:autoSpaceDE w:val="0"/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AD2C2F" w:rsidRPr="00B42AAA" w:rsidTr="008C0A0C">
              <w:trPr>
                <w:trHeight w:val="315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910 1406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AD2C2F" w:rsidRPr="00B42AAA" w:rsidTr="008C0A0C">
              <w:trPr>
                <w:trHeight w:val="315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 xml:space="preserve">Мероприятия по разработке документов территориального планирования и </w:t>
                  </w:r>
                  <w:r w:rsidRPr="00B42AAA">
                    <w:rPr>
                      <w:rFonts w:ascii="Arial" w:hAnsi="Arial" w:cs="Arial"/>
                    </w:rPr>
                    <w:lastRenderedPageBreak/>
                    <w:t>градостроительного зонирования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lastRenderedPageBreak/>
                    <w:t>910  1416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widowControl w:val="0"/>
                    <w:autoSpaceDE w:val="0"/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AD2C2F" w:rsidRPr="00B42AAA" w:rsidTr="008C0A0C">
              <w:trPr>
                <w:trHeight w:val="315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lastRenderedPageBreak/>
                    <w:t>Закупка товаров, работ и услуг для муниципальных нужд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910  1416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2 00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AD2C2F" w:rsidRPr="00B42AAA" w:rsidTr="008C0A0C">
              <w:trPr>
                <w:trHeight w:val="315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961845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Проектирование  и строительство (реконструкция</w:t>
                  </w:r>
                  <w:bookmarkStart w:id="0" w:name="_GoBack"/>
                  <w:bookmarkEnd w:id="0"/>
                  <w:r w:rsidRPr="00B42AAA">
                    <w:rPr>
                      <w:rFonts w:ascii="Arial" w:hAnsi="Arial" w:cs="Arial"/>
                    </w:rPr>
                    <w:t>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910 14 22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771.11111</w:t>
                  </w:r>
                </w:p>
              </w:tc>
            </w:tr>
            <w:tr w:rsidR="00AD2C2F" w:rsidRPr="00B42AAA" w:rsidTr="008C0A0C">
              <w:trPr>
                <w:trHeight w:val="315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910 14 22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771.11111</w:t>
                  </w:r>
                </w:p>
              </w:tc>
            </w:tr>
            <w:tr w:rsidR="00AD2C2F" w:rsidRPr="00B42AAA" w:rsidTr="008C0A0C">
              <w:trPr>
                <w:trHeight w:val="315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Мероприятия по обеспечению мобилизационной готовности экономики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910  1435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widowControl w:val="0"/>
                    <w:autoSpaceDE w:val="0"/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AD2C2F" w:rsidRPr="00B42AAA" w:rsidTr="008C0A0C">
              <w:trPr>
                <w:trHeight w:val="315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910  1435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AD2C2F" w:rsidRPr="00B42AAA" w:rsidTr="008C0A0C">
              <w:trPr>
                <w:trHeight w:val="315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Выплата пенсий за выслугу лет и доплат к пенсиям муниципальных служащих муниципального образования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910  1436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widowControl w:val="0"/>
                    <w:autoSpaceDE w:val="0"/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50</w:t>
                  </w:r>
                </w:p>
              </w:tc>
            </w:tr>
            <w:tr w:rsidR="00AD2C2F" w:rsidRPr="00B42AAA" w:rsidTr="008C0A0C">
              <w:trPr>
                <w:trHeight w:val="315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910  1436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3 00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50</w:t>
                  </w:r>
                </w:p>
              </w:tc>
            </w:tr>
            <w:tr w:rsidR="00AD2C2F" w:rsidRPr="00B42AAA" w:rsidTr="008C0A0C">
              <w:trPr>
                <w:trHeight w:val="315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91 0 5118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widowControl w:val="0"/>
                    <w:autoSpaceDE w:val="0"/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68.45</w:t>
                  </w:r>
                </w:p>
              </w:tc>
            </w:tr>
            <w:tr w:rsidR="00AD2C2F" w:rsidRPr="00B42AAA" w:rsidTr="008C0A0C">
              <w:trPr>
                <w:trHeight w:val="315"/>
              </w:trPr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91 0 5118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C2F" w:rsidRPr="00B42AAA" w:rsidRDefault="00AD2C2F" w:rsidP="008C0A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42AAA">
                    <w:rPr>
                      <w:rFonts w:ascii="Arial" w:hAnsi="Arial" w:cs="Arial"/>
                    </w:rPr>
                    <w:t>68.45</w:t>
                  </w:r>
                </w:p>
              </w:tc>
            </w:tr>
          </w:tbl>
          <w:p w:rsidR="005C07D6" w:rsidRPr="00B42AAA" w:rsidRDefault="005C07D6" w:rsidP="008C0A0C">
            <w:pPr>
              <w:jc w:val="right"/>
              <w:rPr>
                <w:rFonts w:ascii="Arial" w:hAnsi="Arial" w:cs="Arial"/>
              </w:rPr>
            </w:pPr>
          </w:p>
        </w:tc>
      </w:tr>
    </w:tbl>
    <w:p w:rsidR="000E5846" w:rsidRPr="00B42AAA" w:rsidRDefault="000E5846" w:rsidP="008C0A0C">
      <w:pPr>
        <w:tabs>
          <w:tab w:val="left" w:pos="1710"/>
        </w:tabs>
        <w:rPr>
          <w:rFonts w:ascii="Arial" w:hAnsi="Arial" w:cs="Arial"/>
        </w:rPr>
      </w:pPr>
    </w:p>
    <w:p w:rsidR="000E5846" w:rsidRPr="00B42AAA" w:rsidRDefault="000E5846" w:rsidP="008C0A0C">
      <w:pPr>
        <w:tabs>
          <w:tab w:val="left" w:pos="1710"/>
        </w:tabs>
        <w:rPr>
          <w:rFonts w:ascii="Arial" w:hAnsi="Arial" w:cs="Arial"/>
        </w:rPr>
      </w:pPr>
    </w:p>
    <w:p w:rsidR="005C07D6" w:rsidRPr="00B42AAA" w:rsidRDefault="005C07D6" w:rsidP="008C0A0C">
      <w:pPr>
        <w:tabs>
          <w:tab w:val="left" w:pos="1710"/>
        </w:tabs>
        <w:rPr>
          <w:rFonts w:ascii="Arial" w:hAnsi="Arial" w:cs="Arial"/>
        </w:rPr>
      </w:pPr>
    </w:p>
    <w:sectPr w:rsidR="005C07D6" w:rsidRPr="00B42AAA" w:rsidSect="008C0A0C">
      <w:pgSz w:w="11906" w:h="16838"/>
      <w:pgMar w:top="1134" w:right="1247" w:bottom="1134" w:left="153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D6"/>
    <w:rsid w:val="000450DC"/>
    <w:rsid w:val="00075CD4"/>
    <w:rsid w:val="000A547F"/>
    <w:rsid w:val="000E5846"/>
    <w:rsid w:val="00162746"/>
    <w:rsid w:val="001B4380"/>
    <w:rsid w:val="00254364"/>
    <w:rsid w:val="002947CE"/>
    <w:rsid w:val="002D5D9D"/>
    <w:rsid w:val="002E75CF"/>
    <w:rsid w:val="003A0BA3"/>
    <w:rsid w:val="003D08D9"/>
    <w:rsid w:val="003E1536"/>
    <w:rsid w:val="00413AE0"/>
    <w:rsid w:val="00461EB9"/>
    <w:rsid w:val="00480226"/>
    <w:rsid w:val="00523340"/>
    <w:rsid w:val="0053499E"/>
    <w:rsid w:val="00557B9E"/>
    <w:rsid w:val="005B41B0"/>
    <w:rsid w:val="005C07D6"/>
    <w:rsid w:val="005C44A0"/>
    <w:rsid w:val="005F6BAC"/>
    <w:rsid w:val="00614F03"/>
    <w:rsid w:val="00636EF9"/>
    <w:rsid w:val="006739E8"/>
    <w:rsid w:val="00681AFF"/>
    <w:rsid w:val="007D4F2B"/>
    <w:rsid w:val="007E46BD"/>
    <w:rsid w:val="007F1C59"/>
    <w:rsid w:val="00813488"/>
    <w:rsid w:val="00823917"/>
    <w:rsid w:val="00847149"/>
    <w:rsid w:val="00853A49"/>
    <w:rsid w:val="00855AF2"/>
    <w:rsid w:val="008725EB"/>
    <w:rsid w:val="008A3925"/>
    <w:rsid w:val="008B3973"/>
    <w:rsid w:val="008C0A0C"/>
    <w:rsid w:val="00961845"/>
    <w:rsid w:val="009D1611"/>
    <w:rsid w:val="00A2732C"/>
    <w:rsid w:val="00A52D52"/>
    <w:rsid w:val="00AD0E33"/>
    <w:rsid w:val="00AD2C2F"/>
    <w:rsid w:val="00B42AAA"/>
    <w:rsid w:val="00B56F88"/>
    <w:rsid w:val="00BA330C"/>
    <w:rsid w:val="00BA67E1"/>
    <w:rsid w:val="00BB1E9B"/>
    <w:rsid w:val="00C450F6"/>
    <w:rsid w:val="00C456B3"/>
    <w:rsid w:val="00C839BC"/>
    <w:rsid w:val="00CE1391"/>
    <w:rsid w:val="00D1288B"/>
    <w:rsid w:val="00D64BAF"/>
    <w:rsid w:val="00EA35B6"/>
    <w:rsid w:val="00F006E6"/>
    <w:rsid w:val="00F13BDC"/>
    <w:rsid w:val="00F1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left="4380" w:hanging="18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20">
    <w:name w:val="Основной шрифт абзаца2"/>
  </w:style>
  <w:style w:type="character" w:customStyle="1" w:styleId="a3">
    <w:name w:val="Цветовое выделение"/>
    <w:rPr>
      <w:b/>
      <w:bCs/>
      <w:color w:val="000080"/>
      <w:sz w:val="20"/>
      <w:szCs w:val="20"/>
    </w:rPr>
  </w:style>
  <w:style w:type="character" w:customStyle="1" w:styleId="a4">
    <w:name w:val="Текст Знак"/>
    <w:basedOn w:val="20"/>
    <w:link w:val="a5"/>
    <w:rPr>
      <w:b/>
      <w:bCs/>
      <w:sz w:val="22"/>
      <w:szCs w:val="22"/>
      <w:lang w:val="en-US"/>
    </w:rPr>
  </w:style>
  <w:style w:type="character" w:customStyle="1" w:styleId="9">
    <w:name w:val=" Знак Знак9"/>
    <w:basedOn w:val="20"/>
    <w:rPr>
      <w:rFonts w:ascii="Arial" w:hAnsi="Arial" w:cs="Arial"/>
      <w:b/>
      <w:bCs/>
      <w:kern w:val="1"/>
      <w:sz w:val="32"/>
      <w:szCs w:val="32"/>
    </w:rPr>
  </w:style>
  <w:style w:type="character" w:customStyle="1" w:styleId="H2">
    <w:name w:val="H2 Знак"/>
    <w:basedOn w:val="20"/>
    <w:rPr>
      <w:rFonts w:ascii="Arial" w:hAnsi="Arial" w:cs="Arial"/>
      <w:b/>
      <w:bCs/>
      <w:i/>
      <w:iCs/>
      <w:sz w:val="28"/>
      <w:szCs w:val="28"/>
    </w:rPr>
  </w:style>
  <w:style w:type="character" w:customStyle="1" w:styleId="7">
    <w:name w:val=" Знак Знак7"/>
    <w:basedOn w:val="20"/>
    <w:rPr>
      <w:rFonts w:ascii="Tahoma" w:hAnsi="Tahoma" w:cs="Tahoma"/>
      <w:sz w:val="16"/>
      <w:szCs w:val="16"/>
    </w:rPr>
  </w:style>
  <w:style w:type="character" w:customStyle="1" w:styleId="10">
    <w:name w:val="Основной шрифт абзаца1"/>
  </w:style>
  <w:style w:type="character" w:customStyle="1" w:styleId="a6">
    <w:name w:val="Символ нумерации"/>
  </w:style>
  <w:style w:type="character" w:customStyle="1" w:styleId="5">
    <w:name w:val=" Знак Знак5"/>
    <w:basedOn w:val="20"/>
    <w:rPr>
      <w:sz w:val="24"/>
      <w:szCs w:val="24"/>
    </w:rPr>
  </w:style>
  <w:style w:type="character" w:customStyle="1" w:styleId="4">
    <w:name w:val=" Знак Знак4"/>
    <w:basedOn w:val="20"/>
    <w:rPr>
      <w:sz w:val="24"/>
      <w:szCs w:val="24"/>
      <w:lang w:val="en-US"/>
    </w:rPr>
  </w:style>
  <w:style w:type="character" w:customStyle="1" w:styleId="3">
    <w:name w:val=" Знак Знак3"/>
    <w:basedOn w:val="20"/>
    <w:rPr>
      <w:sz w:val="28"/>
    </w:rPr>
  </w:style>
  <w:style w:type="character" w:styleId="a7">
    <w:name w:val="Emphasis"/>
    <w:basedOn w:val="20"/>
    <w:qFormat/>
    <w:rPr>
      <w:i/>
      <w:iCs/>
    </w:rPr>
  </w:style>
  <w:style w:type="character" w:customStyle="1" w:styleId="70">
    <w:name w:val="Знак Знак7"/>
    <w:basedOn w:val="20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60">
    <w:name w:val="Знак Знак6"/>
    <w:basedOn w:val="2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WW-7">
    <w:name w:val="WW-Знак Знак7"/>
    <w:basedOn w:val="20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WW-6">
    <w:name w:val="WW-Знак Знак6"/>
    <w:basedOn w:val="2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21">
    <w:name w:val=" Знак Знак2"/>
    <w:basedOn w:val="20"/>
    <w:rPr>
      <w:sz w:val="24"/>
      <w:szCs w:val="24"/>
    </w:rPr>
  </w:style>
  <w:style w:type="character" w:customStyle="1" w:styleId="11">
    <w:name w:val=" Знак Знак1"/>
    <w:basedOn w:val="20"/>
    <w:rPr>
      <w:rFonts w:ascii="Courier New" w:hAnsi="Courier New" w:cs="Courier New"/>
    </w:rPr>
  </w:style>
  <w:style w:type="character" w:customStyle="1" w:styleId="61">
    <w:name w:val=" Знак Знак6"/>
    <w:basedOn w:val="20"/>
    <w:rPr>
      <w:rFonts w:ascii="Arial" w:hAnsi="Arial" w:cs="Arial"/>
      <w:b/>
      <w:bCs/>
      <w:kern w:val="1"/>
      <w:sz w:val="32"/>
      <w:szCs w:val="32"/>
    </w:rPr>
  </w:style>
  <w:style w:type="character" w:customStyle="1" w:styleId="apple-converted-space">
    <w:name w:val="apple-converted-space"/>
    <w:basedOn w:val="20"/>
  </w:style>
  <w:style w:type="character" w:customStyle="1" w:styleId="match">
    <w:name w:val="match"/>
    <w:basedOn w:val="20"/>
  </w:style>
  <w:style w:type="character" w:customStyle="1" w:styleId="a8">
    <w:name w:val=" Знак Знак"/>
    <w:basedOn w:val="20"/>
    <w:rPr>
      <w:b/>
      <w:sz w:val="28"/>
    </w:rPr>
  </w:style>
  <w:style w:type="character" w:customStyle="1" w:styleId="12">
    <w:name w:val="Знак Знак1"/>
    <w:basedOn w:val="20"/>
    <w:rPr>
      <w:rFonts w:ascii="Courier New" w:hAnsi="Courier New" w:cs="Courier New"/>
      <w:lang w:val="ru-RU" w:eastAsia="ar-SA" w:bidi="ar-SA"/>
    </w:rPr>
  </w:style>
  <w:style w:type="character" w:styleId="a9">
    <w:name w:val="Hyperlink"/>
    <w:rPr>
      <w:color w:val="000080"/>
      <w:u w:val="single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"/>
    <w:pPr>
      <w:ind w:left="283" w:hanging="283"/>
    </w:p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Список 21"/>
    <w:basedOn w:val="a"/>
    <w:pPr>
      <w:ind w:left="566" w:hanging="283"/>
    </w:pPr>
  </w:style>
  <w:style w:type="paragraph" w:styleId="af">
    <w:name w:val="Title"/>
    <w:basedOn w:val="a"/>
    <w:next w:val="af0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f0">
    <w:name w:val="Subtitle"/>
    <w:basedOn w:val="ab"/>
    <w:next w:val="ac"/>
    <w:qFormat/>
    <w:pPr>
      <w:jc w:val="center"/>
    </w:pPr>
    <w:rPr>
      <w:i/>
      <w:iCs/>
    </w:rPr>
  </w:style>
  <w:style w:type="paragraph" w:customStyle="1" w:styleId="13">
    <w:name w:val="Красная строка1"/>
    <w:basedOn w:val="ac"/>
    <w:pPr>
      <w:ind w:firstLine="210"/>
    </w:pPr>
  </w:style>
  <w:style w:type="paragraph" w:styleId="af1">
    <w:name w:val="List Paragraph"/>
    <w:basedOn w:val="a"/>
    <w:qFormat/>
    <w:pPr>
      <w:ind w:left="708"/>
    </w:pPr>
  </w:style>
  <w:style w:type="paragraph" w:styleId="af2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f3">
    <w:name w:val="Содержимое врезки"/>
    <w:basedOn w:val="ac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styleId="af6">
    <w:name w:val="header"/>
    <w:basedOn w:val="a"/>
    <w:rPr>
      <w:lang w:val="en-US"/>
    </w:rPr>
  </w:style>
  <w:style w:type="paragraph" w:styleId="af7">
    <w:name w:val="footer"/>
    <w:basedOn w:val="a"/>
    <w:rPr>
      <w:sz w:val="28"/>
      <w:szCs w:val="20"/>
    </w:rPr>
  </w:style>
  <w:style w:type="paragraph" w:styleId="af8">
    <w:name w:val="Body Text Indent"/>
    <w:basedOn w:val="a"/>
    <w:pPr>
      <w:spacing w:after="120"/>
      <w:ind w:left="283"/>
    </w:pPr>
  </w:style>
  <w:style w:type="paragraph" w:customStyle="1" w:styleId="24">
    <w:name w:val="Текст2"/>
    <w:basedOn w:val="a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6">
    <w:name w:val=" Знак Знак1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1">
    <w:name w:val="Основной текст 21"/>
    <w:basedOn w:val="a"/>
    <w:rPr>
      <w:b/>
      <w:sz w:val="28"/>
      <w:szCs w:val="20"/>
    </w:rPr>
  </w:style>
  <w:style w:type="paragraph" w:customStyle="1" w:styleId="17">
    <w:name w:val="Текст1"/>
    <w:basedOn w:val="a"/>
    <w:pPr>
      <w:autoSpaceDE w:val="0"/>
    </w:pPr>
    <w:rPr>
      <w:rFonts w:ascii="Courier New" w:hAnsi="Courier New" w:cs="Courier New"/>
      <w:sz w:val="20"/>
      <w:szCs w:val="20"/>
    </w:rPr>
  </w:style>
  <w:style w:type="paragraph" w:styleId="a5">
    <w:name w:val="Plain Text"/>
    <w:basedOn w:val="a"/>
    <w:link w:val="a4"/>
    <w:unhideWhenUsed/>
    <w:rsid w:val="00A2732C"/>
    <w:pPr>
      <w:suppressAutoHyphens w:val="0"/>
      <w:autoSpaceDE w:val="0"/>
      <w:autoSpaceDN w:val="0"/>
    </w:pPr>
    <w:rPr>
      <w:b/>
      <w:bCs/>
      <w:sz w:val="22"/>
      <w:szCs w:val="22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left="4380" w:hanging="18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20">
    <w:name w:val="Основной шрифт абзаца2"/>
  </w:style>
  <w:style w:type="character" w:customStyle="1" w:styleId="a3">
    <w:name w:val="Цветовое выделение"/>
    <w:rPr>
      <w:b/>
      <w:bCs/>
      <w:color w:val="000080"/>
      <w:sz w:val="20"/>
      <w:szCs w:val="20"/>
    </w:rPr>
  </w:style>
  <w:style w:type="character" w:customStyle="1" w:styleId="a4">
    <w:name w:val="Текст Знак"/>
    <w:basedOn w:val="20"/>
    <w:link w:val="a5"/>
    <w:rPr>
      <w:b/>
      <w:bCs/>
      <w:sz w:val="22"/>
      <w:szCs w:val="22"/>
      <w:lang w:val="en-US"/>
    </w:rPr>
  </w:style>
  <w:style w:type="character" w:customStyle="1" w:styleId="9">
    <w:name w:val=" Знак Знак9"/>
    <w:basedOn w:val="20"/>
    <w:rPr>
      <w:rFonts w:ascii="Arial" w:hAnsi="Arial" w:cs="Arial"/>
      <w:b/>
      <w:bCs/>
      <w:kern w:val="1"/>
      <w:sz w:val="32"/>
      <w:szCs w:val="32"/>
    </w:rPr>
  </w:style>
  <w:style w:type="character" w:customStyle="1" w:styleId="H2">
    <w:name w:val="H2 Знак"/>
    <w:basedOn w:val="20"/>
    <w:rPr>
      <w:rFonts w:ascii="Arial" w:hAnsi="Arial" w:cs="Arial"/>
      <w:b/>
      <w:bCs/>
      <w:i/>
      <w:iCs/>
      <w:sz w:val="28"/>
      <w:szCs w:val="28"/>
    </w:rPr>
  </w:style>
  <w:style w:type="character" w:customStyle="1" w:styleId="7">
    <w:name w:val=" Знак Знак7"/>
    <w:basedOn w:val="20"/>
    <w:rPr>
      <w:rFonts w:ascii="Tahoma" w:hAnsi="Tahoma" w:cs="Tahoma"/>
      <w:sz w:val="16"/>
      <w:szCs w:val="16"/>
    </w:rPr>
  </w:style>
  <w:style w:type="character" w:customStyle="1" w:styleId="10">
    <w:name w:val="Основной шрифт абзаца1"/>
  </w:style>
  <w:style w:type="character" w:customStyle="1" w:styleId="a6">
    <w:name w:val="Символ нумерации"/>
  </w:style>
  <w:style w:type="character" w:customStyle="1" w:styleId="5">
    <w:name w:val=" Знак Знак5"/>
    <w:basedOn w:val="20"/>
    <w:rPr>
      <w:sz w:val="24"/>
      <w:szCs w:val="24"/>
    </w:rPr>
  </w:style>
  <w:style w:type="character" w:customStyle="1" w:styleId="4">
    <w:name w:val=" Знак Знак4"/>
    <w:basedOn w:val="20"/>
    <w:rPr>
      <w:sz w:val="24"/>
      <w:szCs w:val="24"/>
      <w:lang w:val="en-US"/>
    </w:rPr>
  </w:style>
  <w:style w:type="character" w:customStyle="1" w:styleId="3">
    <w:name w:val=" Знак Знак3"/>
    <w:basedOn w:val="20"/>
    <w:rPr>
      <w:sz w:val="28"/>
    </w:rPr>
  </w:style>
  <w:style w:type="character" w:styleId="a7">
    <w:name w:val="Emphasis"/>
    <w:basedOn w:val="20"/>
    <w:qFormat/>
    <w:rPr>
      <w:i/>
      <w:iCs/>
    </w:rPr>
  </w:style>
  <w:style w:type="character" w:customStyle="1" w:styleId="70">
    <w:name w:val="Знак Знак7"/>
    <w:basedOn w:val="20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60">
    <w:name w:val="Знак Знак6"/>
    <w:basedOn w:val="2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WW-7">
    <w:name w:val="WW-Знак Знак7"/>
    <w:basedOn w:val="20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WW-6">
    <w:name w:val="WW-Знак Знак6"/>
    <w:basedOn w:val="2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21">
    <w:name w:val=" Знак Знак2"/>
    <w:basedOn w:val="20"/>
    <w:rPr>
      <w:sz w:val="24"/>
      <w:szCs w:val="24"/>
    </w:rPr>
  </w:style>
  <w:style w:type="character" w:customStyle="1" w:styleId="11">
    <w:name w:val=" Знак Знак1"/>
    <w:basedOn w:val="20"/>
    <w:rPr>
      <w:rFonts w:ascii="Courier New" w:hAnsi="Courier New" w:cs="Courier New"/>
    </w:rPr>
  </w:style>
  <w:style w:type="character" w:customStyle="1" w:styleId="61">
    <w:name w:val=" Знак Знак6"/>
    <w:basedOn w:val="20"/>
    <w:rPr>
      <w:rFonts w:ascii="Arial" w:hAnsi="Arial" w:cs="Arial"/>
      <w:b/>
      <w:bCs/>
      <w:kern w:val="1"/>
      <w:sz w:val="32"/>
      <w:szCs w:val="32"/>
    </w:rPr>
  </w:style>
  <w:style w:type="character" w:customStyle="1" w:styleId="apple-converted-space">
    <w:name w:val="apple-converted-space"/>
    <w:basedOn w:val="20"/>
  </w:style>
  <w:style w:type="character" w:customStyle="1" w:styleId="match">
    <w:name w:val="match"/>
    <w:basedOn w:val="20"/>
  </w:style>
  <w:style w:type="character" w:customStyle="1" w:styleId="a8">
    <w:name w:val=" Знак Знак"/>
    <w:basedOn w:val="20"/>
    <w:rPr>
      <w:b/>
      <w:sz w:val="28"/>
    </w:rPr>
  </w:style>
  <w:style w:type="character" w:customStyle="1" w:styleId="12">
    <w:name w:val="Знак Знак1"/>
    <w:basedOn w:val="20"/>
    <w:rPr>
      <w:rFonts w:ascii="Courier New" w:hAnsi="Courier New" w:cs="Courier New"/>
      <w:lang w:val="ru-RU" w:eastAsia="ar-SA" w:bidi="ar-SA"/>
    </w:rPr>
  </w:style>
  <w:style w:type="character" w:styleId="a9">
    <w:name w:val="Hyperlink"/>
    <w:rPr>
      <w:color w:val="000080"/>
      <w:u w:val="single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"/>
    <w:pPr>
      <w:ind w:left="283" w:hanging="283"/>
    </w:p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Список 21"/>
    <w:basedOn w:val="a"/>
    <w:pPr>
      <w:ind w:left="566" w:hanging="283"/>
    </w:pPr>
  </w:style>
  <w:style w:type="paragraph" w:styleId="af">
    <w:name w:val="Title"/>
    <w:basedOn w:val="a"/>
    <w:next w:val="af0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f0">
    <w:name w:val="Subtitle"/>
    <w:basedOn w:val="ab"/>
    <w:next w:val="ac"/>
    <w:qFormat/>
    <w:pPr>
      <w:jc w:val="center"/>
    </w:pPr>
    <w:rPr>
      <w:i/>
      <w:iCs/>
    </w:rPr>
  </w:style>
  <w:style w:type="paragraph" w:customStyle="1" w:styleId="13">
    <w:name w:val="Красная строка1"/>
    <w:basedOn w:val="ac"/>
    <w:pPr>
      <w:ind w:firstLine="210"/>
    </w:pPr>
  </w:style>
  <w:style w:type="paragraph" w:styleId="af1">
    <w:name w:val="List Paragraph"/>
    <w:basedOn w:val="a"/>
    <w:qFormat/>
    <w:pPr>
      <w:ind w:left="708"/>
    </w:pPr>
  </w:style>
  <w:style w:type="paragraph" w:styleId="af2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f3">
    <w:name w:val="Содержимое врезки"/>
    <w:basedOn w:val="ac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styleId="af6">
    <w:name w:val="header"/>
    <w:basedOn w:val="a"/>
    <w:rPr>
      <w:lang w:val="en-US"/>
    </w:rPr>
  </w:style>
  <w:style w:type="paragraph" w:styleId="af7">
    <w:name w:val="footer"/>
    <w:basedOn w:val="a"/>
    <w:rPr>
      <w:sz w:val="28"/>
      <w:szCs w:val="20"/>
    </w:rPr>
  </w:style>
  <w:style w:type="paragraph" w:styleId="af8">
    <w:name w:val="Body Text Indent"/>
    <w:basedOn w:val="a"/>
    <w:pPr>
      <w:spacing w:after="120"/>
      <w:ind w:left="283"/>
    </w:pPr>
  </w:style>
  <w:style w:type="paragraph" w:customStyle="1" w:styleId="24">
    <w:name w:val="Текст2"/>
    <w:basedOn w:val="a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6">
    <w:name w:val=" Знак Знак1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1">
    <w:name w:val="Основной текст 21"/>
    <w:basedOn w:val="a"/>
    <w:rPr>
      <w:b/>
      <w:sz w:val="28"/>
      <w:szCs w:val="20"/>
    </w:rPr>
  </w:style>
  <w:style w:type="paragraph" w:customStyle="1" w:styleId="17">
    <w:name w:val="Текст1"/>
    <w:basedOn w:val="a"/>
    <w:pPr>
      <w:autoSpaceDE w:val="0"/>
    </w:pPr>
    <w:rPr>
      <w:rFonts w:ascii="Courier New" w:hAnsi="Courier New" w:cs="Courier New"/>
      <w:sz w:val="20"/>
      <w:szCs w:val="20"/>
    </w:rPr>
  </w:style>
  <w:style w:type="paragraph" w:styleId="a5">
    <w:name w:val="Plain Text"/>
    <w:basedOn w:val="a"/>
    <w:link w:val="a4"/>
    <w:unhideWhenUsed/>
    <w:rsid w:val="00A2732C"/>
    <w:pPr>
      <w:suppressAutoHyphens w:val="0"/>
      <w:autoSpaceDE w:val="0"/>
      <w:autoSpaceDN w:val="0"/>
    </w:pPr>
    <w:rPr>
      <w:b/>
      <w:bCs/>
      <w:sz w:val="22"/>
      <w:szCs w:val="22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lehino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5557</Words>
  <Characters>31680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37163</CharactersWithSpaces>
  <SharedDoc>false</SharedDoc>
  <HLinks>
    <vt:vector size="6" baseType="variant">
      <vt:variant>
        <vt:i4>2949241</vt:i4>
      </vt:variant>
      <vt:variant>
        <vt:i4>0</vt:i4>
      </vt:variant>
      <vt:variant>
        <vt:i4>0</vt:i4>
      </vt:variant>
      <vt:variant>
        <vt:i4>5</vt:i4>
      </vt:variant>
      <vt:variant>
        <vt:lpwstr>http://www.melehino.rkursk.ru/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Name</cp:lastModifiedBy>
  <cp:revision>3</cp:revision>
  <cp:lastPrinted>2014-02-14T04:06:00Z</cp:lastPrinted>
  <dcterms:created xsi:type="dcterms:W3CDTF">2014-02-14T07:38:00Z</dcterms:created>
  <dcterms:modified xsi:type="dcterms:W3CDTF">2014-02-14T07:38:00Z</dcterms:modified>
</cp:coreProperties>
</file>