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CB3">
      <w:pPr>
        <w:pStyle w:val="af0"/>
        <w:tabs>
          <w:tab w:val="left" w:pos="708"/>
        </w:tabs>
        <w:rPr>
          <w:b/>
          <w:i/>
        </w:rPr>
      </w:pPr>
    </w:p>
    <w:p w:rsidR="00000000" w:rsidRPr="00C03CB3" w:rsidRDefault="00C03CB3">
      <w:pPr>
        <w:pStyle w:val="af0"/>
        <w:tabs>
          <w:tab w:val="left" w:pos="708"/>
        </w:tabs>
        <w:jc w:val="center"/>
        <w:rPr>
          <w:b/>
          <w:szCs w:val="28"/>
        </w:rPr>
      </w:pPr>
      <w:r>
        <w:rPr>
          <w:b/>
          <w:i/>
          <w:noProof/>
          <w:szCs w:val="28"/>
          <w:lang w:eastAsia="ru-RU"/>
        </w:rPr>
        <w:drawing>
          <wp:inline distT="0" distB="0" distL="0" distR="0">
            <wp:extent cx="9810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03CB3" w:rsidRDefault="00C03CB3">
      <w:pPr>
        <w:pStyle w:val="af0"/>
        <w:tabs>
          <w:tab w:val="left" w:pos="708"/>
        </w:tabs>
        <w:jc w:val="center"/>
        <w:rPr>
          <w:b/>
          <w:sz w:val="48"/>
          <w:szCs w:val="48"/>
        </w:rPr>
      </w:pPr>
      <w:r w:rsidRPr="00C03CB3">
        <w:rPr>
          <w:b/>
          <w:sz w:val="48"/>
          <w:szCs w:val="48"/>
        </w:rPr>
        <w:t xml:space="preserve"> </w:t>
      </w:r>
      <w:r w:rsidRPr="00C03CB3">
        <w:rPr>
          <w:b/>
          <w:sz w:val="48"/>
          <w:szCs w:val="48"/>
        </w:rPr>
        <w:t xml:space="preserve">АДМИНИСТРАЦИЯ </w:t>
      </w:r>
    </w:p>
    <w:p w:rsidR="00000000" w:rsidRPr="00C03CB3" w:rsidRDefault="00C03CB3">
      <w:pPr>
        <w:pStyle w:val="af0"/>
        <w:tabs>
          <w:tab w:val="left" w:pos="708"/>
        </w:tabs>
        <w:jc w:val="center"/>
        <w:rPr>
          <w:sz w:val="48"/>
          <w:szCs w:val="48"/>
        </w:rPr>
      </w:pPr>
      <w:r w:rsidRPr="00C03CB3">
        <w:rPr>
          <w:b/>
          <w:sz w:val="48"/>
          <w:szCs w:val="48"/>
        </w:rPr>
        <w:t>МЕЛЕХИНСКОГО</w:t>
      </w:r>
      <w:r w:rsidRPr="00C03CB3">
        <w:rPr>
          <w:b/>
          <w:sz w:val="48"/>
          <w:szCs w:val="48"/>
        </w:rPr>
        <w:t xml:space="preserve">  СЕЛЬСОВЕТА</w:t>
      </w:r>
    </w:p>
    <w:p w:rsidR="00000000" w:rsidRPr="00C03CB3" w:rsidRDefault="00C03CB3">
      <w:pPr>
        <w:pStyle w:val="af0"/>
        <w:tabs>
          <w:tab w:val="left" w:pos="708"/>
        </w:tabs>
        <w:jc w:val="center"/>
        <w:rPr>
          <w:b/>
          <w:sz w:val="48"/>
          <w:szCs w:val="48"/>
        </w:rPr>
      </w:pPr>
      <w:r w:rsidRPr="00C03CB3">
        <w:rPr>
          <w:sz w:val="48"/>
          <w:szCs w:val="48"/>
        </w:rPr>
        <w:t xml:space="preserve"> </w:t>
      </w:r>
      <w:r w:rsidRPr="00C03CB3">
        <w:rPr>
          <w:sz w:val="48"/>
          <w:szCs w:val="48"/>
        </w:rPr>
        <w:t>ЩИГРОВСКОГО РАЙОНА КУРСКОЙ ОБЛАСТИ</w:t>
      </w:r>
      <w:r w:rsidRPr="00C03CB3">
        <w:rPr>
          <w:b/>
          <w:sz w:val="48"/>
          <w:szCs w:val="48"/>
        </w:rPr>
        <w:t xml:space="preserve"> </w:t>
      </w:r>
    </w:p>
    <w:p w:rsidR="00000000" w:rsidRPr="00C03CB3" w:rsidRDefault="00C03CB3">
      <w:pPr>
        <w:pStyle w:val="af0"/>
        <w:tabs>
          <w:tab w:val="left" w:pos="708"/>
        </w:tabs>
        <w:jc w:val="center"/>
        <w:rPr>
          <w:b/>
          <w:sz w:val="48"/>
          <w:szCs w:val="48"/>
        </w:rPr>
      </w:pPr>
    </w:p>
    <w:p w:rsidR="00000000" w:rsidRPr="00C03CB3" w:rsidRDefault="00C03CB3">
      <w:pPr>
        <w:pStyle w:val="af0"/>
        <w:tabs>
          <w:tab w:val="left" w:pos="708"/>
        </w:tabs>
        <w:jc w:val="center"/>
        <w:rPr>
          <w:b/>
          <w:sz w:val="48"/>
          <w:szCs w:val="48"/>
        </w:rPr>
      </w:pPr>
      <w:r w:rsidRPr="00C03CB3">
        <w:rPr>
          <w:b/>
          <w:sz w:val="48"/>
          <w:szCs w:val="48"/>
        </w:rPr>
        <w:t xml:space="preserve">ПОСТАНОВЛЕНИЕ   </w:t>
      </w:r>
    </w:p>
    <w:p w:rsidR="00000000" w:rsidRPr="00C03CB3" w:rsidRDefault="00C03CB3">
      <w:pPr>
        <w:pStyle w:val="af0"/>
        <w:tabs>
          <w:tab w:val="clear" w:pos="4677"/>
          <w:tab w:val="clear" w:pos="9355"/>
          <w:tab w:val="left" w:pos="3765"/>
        </w:tabs>
        <w:rPr>
          <w:szCs w:val="28"/>
        </w:rPr>
      </w:pPr>
      <w:r w:rsidRPr="00C03CB3">
        <w:rPr>
          <w:b/>
          <w:szCs w:val="28"/>
        </w:rPr>
        <w:tab/>
      </w:r>
    </w:p>
    <w:p w:rsidR="00000000" w:rsidRPr="00C03CB3" w:rsidRDefault="00C03CB3">
      <w:pPr>
        <w:rPr>
          <w:b/>
          <w:szCs w:val="28"/>
        </w:rPr>
      </w:pPr>
      <w:r w:rsidRPr="00C03CB3">
        <w:rPr>
          <w:b/>
          <w:szCs w:val="28"/>
        </w:rPr>
        <w:t>ПРОЕКТ</w:t>
      </w:r>
    </w:p>
    <w:p w:rsidR="00000000" w:rsidRPr="00C03CB3" w:rsidRDefault="00C03CB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CB3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 </w:t>
      </w:r>
    </w:p>
    <w:p w:rsidR="00000000" w:rsidRPr="00C03CB3" w:rsidRDefault="00C03CB3">
      <w:pPr>
        <w:pStyle w:val="ConsPlusNormal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03CB3">
        <w:rPr>
          <w:rFonts w:ascii="Times New Roman" w:hAnsi="Times New Roman" w:cs="Times New Roman"/>
          <w:sz w:val="28"/>
          <w:szCs w:val="28"/>
        </w:rPr>
        <w:t>цены земельного участка,  при заключении</w:t>
      </w:r>
    </w:p>
    <w:p w:rsidR="00000000" w:rsidRPr="00C03CB3" w:rsidRDefault="00C03CB3">
      <w:pPr>
        <w:pStyle w:val="ConsPlusNormal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0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CB3">
        <w:rPr>
          <w:rFonts w:ascii="Times New Roman" w:hAnsi="Times New Roman" w:cs="Times New Roman"/>
          <w:sz w:val="28"/>
          <w:szCs w:val="28"/>
        </w:rPr>
        <w:t>договора купли-продажи земельного</w:t>
      </w:r>
    </w:p>
    <w:p w:rsidR="00000000" w:rsidRPr="00C03CB3" w:rsidRDefault="00C03CB3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C0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CB3">
        <w:rPr>
          <w:rFonts w:ascii="Times New Roman" w:hAnsi="Times New Roman" w:cs="Times New Roman"/>
          <w:sz w:val="28"/>
          <w:szCs w:val="28"/>
        </w:rPr>
        <w:t xml:space="preserve">участка, находящегося в муниципальной </w:t>
      </w:r>
    </w:p>
    <w:p w:rsidR="00000000" w:rsidRPr="00C03CB3" w:rsidRDefault="00C03CB3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C03CB3">
        <w:rPr>
          <w:rFonts w:ascii="Times New Roman" w:hAnsi="Times New Roman" w:cs="Times New Roman"/>
          <w:sz w:val="28"/>
          <w:szCs w:val="28"/>
        </w:rPr>
        <w:t>соб</w:t>
      </w:r>
      <w:r w:rsidRPr="00C03CB3">
        <w:rPr>
          <w:rFonts w:ascii="Times New Roman" w:hAnsi="Times New Roman" w:cs="Times New Roman"/>
          <w:sz w:val="28"/>
          <w:szCs w:val="28"/>
        </w:rPr>
        <w:t>ственности  Мелехинского</w:t>
      </w:r>
      <w:r w:rsidRPr="00C03CB3">
        <w:rPr>
          <w:rFonts w:ascii="Times New Roman" w:hAnsi="Times New Roman" w:cs="Times New Roman"/>
          <w:sz w:val="28"/>
          <w:szCs w:val="28"/>
        </w:rPr>
        <w:t xml:space="preserve"> сельсовета без </w:t>
      </w:r>
    </w:p>
    <w:p w:rsidR="00000000" w:rsidRPr="00C03CB3" w:rsidRDefault="00C03CB3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C03CB3">
        <w:rPr>
          <w:rFonts w:ascii="Times New Roman" w:hAnsi="Times New Roman" w:cs="Times New Roman"/>
          <w:sz w:val="28"/>
          <w:szCs w:val="28"/>
        </w:rPr>
        <w:t>проведения торгов</w:t>
      </w:r>
    </w:p>
    <w:p w:rsidR="00000000" w:rsidRPr="00C03CB3" w:rsidRDefault="00C03CB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00000" w:rsidRPr="00C03CB3" w:rsidRDefault="00C03CB3">
      <w:pPr>
        <w:jc w:val="both"/>
        <w:rPr>
          <w:szCs w:val="28"/>
        </w:rPr>
      </w:pPr>
      <w:r w:rsidRPr="00C03CB3">
        <w:rPr>
          <w:b/>
          <w:bCs/>
          <w:szCs w:val="28"/>
        </w:rPr>
        <w:t xml:space="preserve">        </w:t>
      </w:r>
      <w:r w:rsidRPr="00C03CB3">
        <w:rPr>
          <w:szCs w:val="28"/>
        </w:rPr>
        <w:t>В соответствии с подпунктом 3 пункта 2 статьи 39.4 Земельного кодекса Российской Федерации, Федеральным законом от 06.10.2003 года № 131-ФЗ «Об общих принципах организации местного самоуправ</w:t>
      </w:r>
      <w:r w:rsidRPr="00C03CB3">
        <w:rPr>
          <w:szCs w:val="28"/>
        </w:rPr>
        <w:t>ления в Российской Федерации», Администрация Мелехинского</w:t>
      </w:r>
      <w:r w:rsidRPr="00C03CB3">
        <w:rPr>
          <w:szCs w:val="28"/>
        </w:rPr>
        <w:t xml:space="preserve"> сельсовета Щигровского района Курской области </w:t>
      </w:r>
      <w:r w:rsidRPr="00C03CB3">
        <w:rPr>
          <w:szCs w:val="28"/>
        </w:rPr>
        <w:t>ПОСТАНОВЛЯЕТ:</w:t>
      </w:r>
    </w:p>
    <w:p w:rsidR="00000000" w:rsidRPr="00C03CB3" w:rsidRDefault="00C03CB3">
      <w:pPr>
        <w:jc w:val="both"/>
        <w:rPr>
          <w:szCs w:val="28"/>
        </w:rPr>
      </w:pPr>
      <w:r w:rsidRPr="00C03CB3">
        <w:rPr>
          <w:szCs w:val="28"/>
        </w:rPr>
        <w:t xml:space="preserve">          </w:t>
      </w:r>
      <w:r w:rsidRPr="00C03CB3">
        <w:rPr>
          <w:szCs w:val="28"/>
        </w:rPr>
        <w:t>1. Утвердить прилагаемый Порядок определения цены земельного участка, при заключении договора купли-продажи земельного участка, н</w:t>
      </w:r>
      <w:r w:rsidRPr="00C03CB3">
        <w:rPr>
          <w:szCs w:val="28"/>
        </w:rPr>
        <w:t>аходящегося в муниципальной собственности  муниципального образования «Мелехинский</w:t>
      </w:r>
      <w:r w:rsidRPr="00C03CB3">
        <w:rPr>
          <w:szCs w:val="28"/>
        </w:rPr>
        <w:t xml:space="preserve"> сельсовет» Щигровского района Курской области, без проведения торгов.</w:t>
      </w:r>
    </w:p>
    <w:p w:rsidR="00000000" w:rsidRPr="00C03CB3" w:rsidRDefault="00C03CB3">
      <w:pPr>
        <w:jc w:val="both"/>
        <w:rPr>
          <w:szCs w:val="28"/>
        </w:rPr>
      </w:pPr>
      <w:r w:rsidRPr="00C03CB3">
        <w:rPr>
          <w:szCs w:val="28"/>
        </w:rPr>
        <w:t xml:space="preserve">           </w:t>
      </w:r>
      <w:r w:rsidRPr="00C03CB3">
        <w:rPr>
          <w:szCs w:val="28"/>
        </w:rPr>
        <w:t>2. Настоящее постановление вступает в силу с  момента обнародования.</w:t>
      </w:r>
    </w:p>
    <w:p w:rsidR="00000000" w:rsidRPr="00C03CB3" w:rsidRDefault="00C03CB3">
      <w:pPr>
        <w:jc w:val="both"/>
        <w:rPr>
          <w:szCs w:val="28"/>
        </w:rPr>
      </w:pPr>
    </w:p>
    <w:p w:rsidR="00000000" w:rsidRPr="00C03CB3" w:rsidRDefault="00C03CB3">
      <w:pPr>
        <w:jc w:val="both"/>
        <w:rPr>
          <w:szCs w:val="28"/>
        </w:rPr>
      </w:pPr>
      <w:r w:rsidRPr="00C03CB3">
        <w:rPr>
          <w:szCs w:val="28"/>
        </w:rPr>
        <w:t xml:space="preserve">                 </w:t>
      </w:r>
    </w:p>
    <w:p w:rsidR="00000000" w:rsidRPr="00C03CB3" w:rsidRDefault="00C03CB3" w:rsidP="00C03CB3">
      <w:pPr>
        <w:rPr>
          <w:szCs w:val="28"/>
        </w:rPr>
      </w:pPr>
      <w:r w:rsidRPr="00C03CB3">
        <w:rPr>
          <w:szCs w:val="28"/>
        </w:rPr>
        <w:t xml:space="preserve">     </w:t>
      </w:r>
      <w:r w:rsidRPr="00C03CB3">
        <w:rPr>
          <w:szCs w:val="28"/>
        </w:rPr>
        <w:t xml:space="preserve">           </w:t>
      </w:r>
      <w:r w:rsidRPr="00C03CB3">
        <w:rPr>
          <w:szCs w:val="28"/>
        </w:rPr>
        <w:t>Глава  Мелехинского</w:t>
      </w:r>
      <w:r w:rsidRPr="00C03CB3">
        <w:rPr>
          <w:szCs w:val="28"/>
        </w:rPr>
        <w:t xml:space="preserve">  сельсовета </w:t>
      </w:r>
    </w:p>
    <w:p w:rsidR="00000000" w:rsidRPr="00C03CB3" w:rsidRDefault="00C03CB3" w:rsidP="00C03CB3">
      <w:pPr>
        <w:rPr>
          <w:szCs w:val="28"/>
        </w:rPr>
      </w:pPr>
      <w:r w:rsidRPr="00C03CB3">
        <w:rPr>
          <w:szCs w:val="28"/>
        </w:rPr>
        <w:t xml:space="preserve">                </w:t>
      </w:r>
      <w:r>
        <w:rPr>
          <w:szCs w:val="28"/>
        </w:rPr>
        <w:t xml:space="preserve">Щигровского </w:t>
      </w:r>
      <w:r w:rsidRPr="00C03CB3">
        <w:rPr>
          <w:szCs w:val="28"/>
        </w:rPr>
        <w:t xml:space="preserve">района                                       </w:t>
      </w:r>
      <w:r>
        <w:rPr>
          <w:szCs w:val="28"/>
        </w:rPr>
        <w:t xml:space="preserve">           В.А. Кривошеев</w:t>
      </w:r>
    </w:p>
    <w:p w:rsidR="00000000" w:rsidRPr="00C03CB3" w:rsidRDefault="00C03CB3">
      <w:pPr>
        <w:rPr>
          <w:szCs w:val="28"/>
        </w:rPr>
      </w:pPr>
    </w:p>
    <w:p w:rsidR="00000000" w:rsidRPr="00C03CB3" w:rsidRDefault="00C03CB3">
      <w:pPr>
        <w:rPr>
          <w:szCs w:val="28"/>
        </w:rPr>
      </w:pPr>
    </w:p>
    <w:p w:rsidR="00000000" w:rsidRPr="00C03CB3" w:rsidRDefault="00C03CB3">
      <w:pPr>
        <w:rPr>
          <w:szCs w:val="28"/>
        </w:rPr>
      </w:pPr>
    </w:p>
    <w:p w:rsidR="00000000" w:rsidRPr="00C03CB3" w:rsidRDefault="00C03CB3">
      <w:pPr>
        <w:rPr>
          <w:szCs w:val="28"/>
        </w:rPr>
      </w:pPr>
    </w:p>
    <w:p w:rsidR="00000000" w:rsidRPr="00C03CB3" w:rsidRDefault="00C03CB3">
      <w:pPr>
        <w:rPr>
          <w:szCs w:val="28"/>
          <w:lang w:eastAsia="ru-RU" w:bidi="ru-RU"/>
        </w:rPr>
      </w:pP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  <w:r w:rsidRPr="00C03CB3">
        <w:rPr>
          <w:szCs w:val="28"/>
        </w:rPr>
        <w:t>Утвержден</w:t>
      </w: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  <w:r w:rsidRPr="00C03CB3">
        <w:rPr>
          <w:szCs w:val="28"/>
        </w:rPr>
        <w:t>постановлением Администрации</w:t>
      </w: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  <w:r w:rsidRPr="00C03CB3">
        <w:rPr>
          <w:szCs w:val="28"/>
        </w:rPr>
        <w:t xml:space="preserve"> Мелехинского</w:t>
      </w:r>
      <w:r w:rsidRPr="00C03CB3">
        <w:rPr>
          <w:szCs w:val="28"/>
        </w:rPr>
        <w:t xml:space="preserve"> сельсовета</w:t>
      </w: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  <w:r w:rsidRPr="00C03CB3">
        <w:rPr>
          <w:szCs w:val="28"/>
        </w:rPr>
        <w:t>Щигровского района</w:t>
      </w: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  <w:r w:rsidRPr="00C03CB3">
        <w:rPr>
          <w:szCs w:val="28"/>
        </w:rPr>
        <w:t>Курской обла</w:t>
      </w:r>
      <w:r w:rsidRPr="00C03CB3">
        <w:rPr>
          <w:szCs w:val="28"/>
        </w:rPr>
        <w:t>сти</w:t>
      </w: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  <w:r w:rsidRPr="00C03CB3">
        <w:rPr>
          <w:szCs w:val="28"/>
        </w:rPr>
        <w:t>от ________2015  года №____</w:t>
      </w:r>
    </w:p>
    <w:p w:rsidR="00000000" w:rsidRPr="00C03CB3" w:rsidRDefault="00C03CB3">
      <w:pPr>
        <w:pStyle w:val="a0"/>
        <w:spacing w:after="0"/>
        <w:jc w:val="right"/>
        <w:rPr>
          <w:szCs w:val="28"/>
        </w:rPr>
      </w:pPr>
    </w:p>
    <w:p w:rsidR="00000000" w:rsidRPr="00C03CB3" w:rsidRDefault="00C03CB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C03CB3" w:rsidRDefault="00C03CB3">
      <w:pPr>
        <w:pStyle w:val="a0"/>
        <w:spacing w:after="0"/>
        <w:jc w:val="center"/>
        <w:rPr>
          <w:b/>
          <w:bCs/>
          <w:szCs w:val="28"/>
        </w:rPr>
      </w:pPr>
      <w:r w:rsidRPr="00C03CB3">
        <w:rPr>
          <w:b/>
          <w:bCs/>
          <w:szCs w:val="28"/>
        </w:rPr>
        <w:t>ПОРЯДОК</w:t>
      </w:r>
    </w:p>
    <w:p w:rsidR="00000000" w:rsidRPr="00C03CB3" w:rsidRDefault="00C03CB3">
      <w:pPr>
        <w:pStyle w:val="a0"/>
        <w:spacing w:after="0"/>
        <w:jc w:val="center"/>
        <w:rPr>
          <w:b/>
          <w:bCs/>
          <w:szCs w:val="28"/>
        </w:rPr>
      </w:pPr>
      <w:r w:rsidRPr="00C03CB3">
        <w:rPr>
          <w:b/>
          <w:bCs/>
          <w:szCs w:val="28"/>
        </w:rPr>
        <w:t>определения цены земельного участка,  при заключении договора купли-продажи земельного участка, находящегося в муниципальной  собственности  муниципального образования «Мелехинский</w:t>
      </w:r>
      <w:r w:rsidRPr="00C03CB3">
        <w:rPr>
          <w:b/>
          <w:bCs/>
          <w:szCs w:val="28"/>
        </w:rPr>
        <w:t xml:space="preserve"> сельсовет» Щигровского района Курск</w:t>
      </w:r>
      <w:r w:rsidRPr="00C03CB3">
        <w:rPr>
          <w:b/>
          <w:bCs/>
          <w:szCs w:val="28"/>
        </w:rPr>
        <w:t xml:space="preserve">ой области, </w:t>
      </w:r>
    </w:p>
    <w:p w:rsidR="00000000" w:rsidRPr="00C03CB3" w:rsidRDefault="00C03CB3">
      <w:pPr>
        <w:pStyle w:val="a0"/>
        <w:spacing w:after="0"/>
        <w:jc w:val="center"/>
        <w:rPr>
          <w:szCs w:val="28"/>
        </w:rPr>
      </w:pPr>
      <w:r w:rsidRPr="00C03CB3">
        <w:rPr>
          <w:b/>
          <w:bCs/>
          <w:szCs w:val="28"/>
        </w:rPr>
        <w:t xml:space="preserve">приобретаемых </w:t>
      </w:r>
      <w:r w:rsidRPr="00C03CB3">
        <w:rPr>
          <w:b/>
          <w:bCs/>
          <w:szCs w:val="28"/>
        </w:rPr>
        <w:t xml:space="preserve">без проведения торгов </w:t>
      </w:r>
    </w:p>
    <w:p w:rsidR="00000000" w:rsidRPr="00C03CB3" w:rsidRDefault="00C03CB3">
      <w:pPr>
        <w:pStyle w:val="a0"/>
        <w:rPr>
          <w:szCs w:val="28"/>
        </w:rPr>
      </w:pPr>
    </w:p>
    <w:p w:rsidR="00000000" w:rsidRPr="00C03CB3" w:rsidRDefault="00C03CB3">
      <w:pPr>
        <w:pStyle w:val="a0"/>
        <w:jc w:val="center"/>
        <w:rPr>
          <w:szCs w:val="28"/>
        </w:rPr>
      </w:pPr>
      <w:r w:rsidRPr="00C03CB3">
        <w:rPr>
          <w:b/>
          <w:bCs/>
          <w:szCs w:val="28"/>
          <w:lang w:val="en-US"/>
        </w:rPr>
        <w:t>I</w:t>
      </w:r>
      <w:r w:rsidRPr="00C03CB3">
        <w:rPr>
          <w:b/>
          <w:bCs/>
          <w:szCs w:val="28"/>
        </w:rPr>
        <w:t>. Общие положения.</w:t>
      </w:r>
    </w:p>
    <w:p w:rsidR="00000000" w:rsidRPr="00C03CB3" w:rsidRDefault="00C03CB3" w:rsidP="00C03CB3">
      <w:pPr>
        <w:jc w:val="both"/>
        <w:rPr>
          <w:lang w:eastAsia="ru-RU"/>
        </w:rPr>
      </w:pPr>
      <w:bookmarkStart w:id="0" w:name="Par22"/>
      <w:bookmarkEnd w:id="0"/>
      <w:r w:rsidRPr="00C03CB3">
        <w:t xml:space="preserve">       </w:t>
      </w:r>
      <w:r w:rsidRPr="00C03CB3">
        <w:t>1</w:t>
      </w:r>
      <w:r w:rsidRPr="00C03CB3">
        <w:t>.</w:t>
      </w:r>
      <w:r w:rsidRPr="00C03CB3">
        <w:rPr>
          <w:lang w:eastAsia="ru-RU"/>
        </w:rPr>
        <w:t>Настоящий Порядок разработан в соответствии со статьей 39.4 Земельного кодекса Российской Федерации и устанавливают порядок определения цены земельных участков, при заключении</w:t>
      </w:r>
      <w:r w:rsidRPr="00C03CB3">
        <w:br/>
      </w:r>
      <w:r w:rsidRPr="00C03CB3">
        <w:rPr>
          <w:lang w:eastAsia="ru-RU"/>
        </w:rPr>
        <w:t>договоров купли-продажи земельных участков, находящихся</w:t>
      </w:r>
      <w:r w:rsidRPr="00C03CB3">
        <w:br/>
      </w:r>
      <w:r w:rsidRPr="00C03CB3">
        <w:rPr>
          <w:lang w:eastAsia="ru-RU"/>
        </w:rPr>
        <w:t xml:space="preserve">в </w:t>
      </w:r>
      <w:r w:rsidRPr="00C03CB3">
        <w:rPr>
          <w:lang w:eastAsia="ru-RU"/>
        </w:rPr>
        <w:t>муниципальной</w:t>
      </w:r>
      <w:r w:rsidRPr="00C03CB3">
        <w:rPr>
          <w:lang w:eastAsia="ru-RU"/>
        </w:rPr>
        <w:t xml:space="preserve"> собственности  Мелехинского</w:t>
      </w:r>
      <w:r w:rsidRPr="00C03CB3">
        <w:rPr>
          <w:lang w:eastAsia="ru-RU"/>
        </w:rPr>
        <w:t xml:space="preserve"> сельсовета, </w:t>
      </w:r>
      <w:r w:rsidRPr="00C03CB3">
        <w:rPr>
          <w:lang w:eastAsia="ru-RU"/>
        </w:rPr>
        <w:t>приобретаемых без проведения торгов.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Продажа земельного участка, находящегося в  </w:t>
      </w:r>
      <w:r w:rsidRPr="00C03CB3">
        <w:rPr>
          <w:lang w:eastAsia="ru-RU"/>
        </w:rPr>
        <w:t>муниципальной</w:t>
      </w:r>
      <w:r w:rsidRPr="00C03CB3">
        <w:rPr>
          <w:lang w:eastAsia="ru-RU"/>
        </w:rPr>
        <w:t xml:space="preserve"> собственности </w:t>
      </w:r>
      <w:r w:rsidRPr="00C03CB3">
        <w:rPr>
          <w:lang w:eastAsia="ru-RU"/>
        </w:rPr>
        <w:t>на территории</w:t>
      </w:r>
      <w:r w:rsidRPr="00C03CB3">
        <w:rPr>
          <w:lang w:eastAsia="ru-RU"/>
        </w:rPr>
        <w:t xml:space="preserve"> Мелехинского</w:t>
      </w:r>
      <w:r w:rsidRPr="00C03CB3">
        <w:rPr>
          <w:lang w:eastAsia="ru-RU"/>
        </w:rPr>
        <w:t xml:space="preserve"> сельсовета Щ</w:t>
      </w:r>
      <w:r w:rsidRPr="00C03CB3">
        <w:rPr>
          <w:lang w:eastAsia="ru-RU"/>
        </w:rPr>
        <w:t>игровского района</w:t>
      </w:r>
      <w:r w:rsidRPr="00C03CB3">
        <w:rPr>
          <w:lang w:eastAsia="ru-RU"/>
        </w:rPr>
        <w:t xml:space="preserve">  </w:t>
      </w:r>
      <w:r w:rsidRPr="00C03CB3">
        <w:br/>
      </w:r>
      <w:r w:rsidRPr="00C03CB3">
        <w:rPr>
          <w:lang w:eastAsia="ru-RU"/>
        </w:rPr>
        <w:t>Курской области (далее – земельный участок), осуществляется</w:t>
      </w:r>
      <w:r w:rsidRPr="00C03CB3">
        <w:br/>
      </w:r>
      <w:r w:rsidRPr="00C03CB3">
        <w:rPr>
          <w:lang w:eastAsia="ru-RU"/>
        </w:rPr>
        <w:t>по его кадастровой стоимости, за исключением случаев, предусмотренных настоящим Порядком.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    </w:t>
      </w:r>
      <w:r w:rsidRPr="00C03CB3">
        <w:rPr>
          <w:lang w:eastAsia="ru-RU"/>
        </w:rPr>
        <w:t>2. Продажа земельного участка, образованного в результате раздела земельного уча</w:t>
      </w:r>
      <w:r w:rsidRPr="00C03CB3">
        <w:rPr>
          <w:lang w:eastAsia="ru-RU"/>
        </w:rPr>
        <w:t>стка, предоставленного некоммерческой организации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осуществляется</w:t>
      </w:r>
      <w:r w:rsidRPr="00C03CB3">
        <w:br/>
      </w:r>
      <w:r w:rsidRPr="00C03CB3">
        <w:rPr>
          <w:lang w:eastAsia="ru-RU"/>
        </w:rPr>
        <w:t>по це</w:t>
      </w:r>
      <w:r w:rsidRPr="00C03CB3">
        <w:rPr>
          <w:lang w:eastAsia="ru-RU"/>
        </w:rPr>
        <w:t>не, определяемой в размере 2,5 процентов от кадастровой стоимости земельного участка.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   </w:t>
      </w:r>
      <w:r w:rsidRPr="00C03CB3">
        <w:rPr>
          <w:lang w:eastAsia="ru-RU"/>
        </w:rPr>
        <w:t>3. Продажа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</w:t>
      </w:r>
      <w:r w:rsidRPr="00C03CB3">
        <w:rPr>
          <w:lang w:eastAsia="ru-RU"/>
        </w:rPr>
        <w:t xml:space="preserve"> к имуществу общего пользования, указанному юридическому лицу осуществляется по цене, определяемой</w:t>
      </w:r>
      <w:r w:rsidRPr="00C03CB3">
        <w:br/>
      </w:r>
      <w:r w:rsidRPr="00C03CB3">
        <w:rPr>
          <w:lang w:eastAsia="ru-RU"/>
        </w:rPr>
        <w:t>в размере 2,5 процентов от кадастровой стоимости земельного участка.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   </w:t>
      </w:r>
      <w:r w:rsidRPr="00C03CB3">
        <w:rPr>
          <w:lang w:eastAsia="ru-RU"/>
        </w:rPr>
        <w:t>4. Продажа земельных участков, на которых расположены здания, сооружения, собственн</w:t>
      </w:r>
      <w:r w:rsidRPr="00C03CB3">
        <w:rPr>
          <w:lang w:eastAsia="ru-RU"/>
        </w:rPr>
        <w:t>икам таких зданий, сооружений либо помещений</w:t>
      </w:r>
      <w:r w:rsidRPr="00C03CB3">
        <w:br/>
      </w:r>
      <w:r w:rsidRPr="00C03CB3">
        <w:rPr>
          <w:lang w:eastAsia="ru-RU"/>
        </w:rPr>
        <w:t>в них в случаях, предусмотренных статьей 39.20 Земельного кодекса Российской Федерации осуществляется по цене, определяемой</w:t>
      </w:r>
      <w:r w:rsidRPr="00C03CB3">
        <w:br/>
      </w:r>
      <w:r w:rsidRPr="00C03CB3">
        <w:rPr>
          <w:lang w:eastAsia="ru-RU"/>
        </w:rPr>
        <w:t>в размере 50 процентов от кадастровой стоимости соответствующего земельного участка.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</w:t>
      </w:r>
      <w:r w:rsidRPr="00C03CB3">
        <w:rPr>
          <w:lang w:eastAsia="ru-RU"/>
        </w:rPr>
        <w:t xml:space="preserve"> </w:t>
      </w:r>
      <w:r w:rsidRPr="00C03CB3">
        <w:rPr>
          <w:lang w:eastAsia="ru-RU"/>
        </w:rPr>
        <w:t>4.1. Продажа земельного участка гражданину, являющемуся собственником индивидуального жилого дома, дачного или садового дома, гаража осуществляется по цене, определяемой в размере 10 процентов</w:t>
      </w:r>
      <w:r w:rsidRPr="00C03CB3">
        <w:br/>
      </w:r>
      <w:r w:rsidRPr="00C03CB3">
        <w:rPr>
          <w:lang w:eastAsia="ru-RU"/>
        </w:rPr>
        <w:t>от кадастровой стоимости соответствующего земельного участка.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      </w:t>
      </w:r>
      <w:r w:rsidRPr="00C03CB3">
        <w:rPr>
          <w:lang w:eastAsia="ru-RU"/>
        </w:rPr>
        <w:t>4.2 Продажа земельных участков собственникам расположенных на них зданий, строений, сооружений, осуществляется по цене, определяемой в размере 2,5 процентов от кадастровой стоимости земельного участка,</w:t>
      </w:r>
      <w:r w:rsidRPr="00C03CB3">
        <w:br/>
      </w:r>
      <w:r w:rsidRPr="00C03CB3">
        <w:rPr>
          <w:lang w:eastAsia="ru-RU"/>
        </w:rPr>
        <w:t>в случаях если: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 </w:t>
      </w:r>
      <w:r w:rsidRPr="00C03CB3">
        <w:rPr>
          <w:lang w:eastAsia="ru-RU"/>
        </w:rPr>
        <w:t>1) в период со дня вступлен</w:t>
      </w:r>
      <w:r w:rsidRPr="00C03CB3">
        <w:rPr>
          <w:lang w:eastAsia="ru-RU"/>
        </w:rPr>
        <w:t xml:space="preserve">ия в силу Федерального </w:t>
      </w:r>
      <w:r w:rsidRPr="00C03CB3">
        <w:rPr>
          <w:color w:val="000000"/>
          <w:lang w:eastAsia="ru-RU"/>
        </w:rPr>
        <w:t>закона</w:t>
      </w:r>
      <w:r w:rsidRPr="00C03CB3">
        <w:br/>
      </w:r>
      <w:r w:rsidRPr="00C03CB3">
        <w:rPr>
          <w:lang w:eastAsia="ru-RU"/>
        </w:rPr>
        <w:t>«О введении в действие Земельного кодекса Российской Федерации»</w:t>
      </w:r>
      <w:r w:rsidRPr="00C03CB3">
        <w:br/>
      </w:r>
      <w:r w:rsidRPr="00C03CB3">
        <w:rPr>
          <w:lang w:eastAsia="ru-RU"/>
        </w:rPr>
        <w:t>до 1 июля 2012 года в отношении таких земельных участков осуществлено переоформление права постоянного (бессрочного) пользования</w:t>
      </w:r>
      <w:r w:rsidRPr="00C03CB3">
        <w:br/>
      </w:r>
      <w:r w:rsidRPr="00C03CB3">
        <w:rPr>
          <w:lang w:eastAsia="ru-RU"/>
        </w:rPr>
        <w:t>на право аренды;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>2) такие земельн</w:t>
      </w:r>
      <w:r w:rsidRPr="00C03CB3">
        <w:rPr>
          <w:lang w:eastAsia="ru-RU"/>
        </w:rPr>
        <w:t>ые участки образованны из земельных участков, указанных в подпункте 1 настоящего пункта.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 xml:space="preserve">   </w:t>
      </w:r>
      <w:r w:rsidRPr="00C03CB3">
        <w:rPr>
          <w:lang w:eastAsia="ru-RU"/>
        </w:rPr>
        <w:t xml:space="preserve">5. Юридические лица, за исключением указанных в </w:t>
      </w:r>
      <w:r w:rsidRPr="00C03CB3">
        <w:rPr>
          <w:color w:val="000000"/>
          <w:lang w:eastAsia="ru-RU"/>
        </w:rPr>
        <w:t>пункте 2</w:t>
      </w:r>
      <w:r w:rsidRPr="00C03CB3">
        <w:br/>
      </w:r>
      <w:r w:rsidRPr="00C03CB3">
        <w:rPr>
          <w:color w:val="000000"/>
          <w:lang w:eastAsia="ru-RU"/>
        </w:rPr>
        <w:t>статьи</w:t>
      </w:r>
      <w:r w:rsidRPr="00C03CB3">
        <w:rPr>
          <w:color w:val="0E0EDA"/>
          <w:lang w:eastAsia="ru-RU"/>
        </w:rPr>
        <w:t xml:space="preserve"> </w:t>
      </w:r>
      <w:r w:rsidRPr="00C03CB3">
        <w:rPr>
          <w:lang w:eastAsia="ru-RU"/>
        </w:rPr>
        <w:t>39.9 Земельного кодекса Российской Федерации, в постоянном (бессрочном) пользовании которых находятс</w:t>
      </w:r>
      <w:r w:rsidRPr="00C03CB3">
        <w:rPr>
          <w:lang w:eastAsia="ru-RU"/>
        </w:rPr>
        <w:t>я земельные участки,</w:t>
      </w:r>
      <w:r w:rsidRPr="00C03CB3">
        <w:br/>
      </w:r>
      <w:r w:rsidRPr="00C03CB3">
        <w:rPr>
          <w:lang w:eastAsia="ru-RU"/>
        </w:rPr>
        <w:t xml:space="preserve">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</w:t>
      </w:r>
      <w:r w:rsidRPr="00C03CB3">
        <w:rPr>
          <w:lang w:eastAsia="ru-RU"/>
        </w:rPr>
        <w:t>цене, определяемой</w:t>
      </w:r>
      <w:r w:rsidRPr="00C03CB3">
        <w:br/>
      </w:r>
      <w:r w:rsidRPr="00C03CB3">
        <w:rPr>
          <w:lang w:eastAsia="ru-RU"/>
        </w:rPr>
        <w:t>в размере 2,5 процентов от кадастровой стоимости земельного участка.</w:t>
      </w:r>
    </w:p>
    <w:p w:rsidR="00000000" w:rsidRPr="00C03CB3" w:rsidRDefault="00C03CB3" w:rsidP="00C03CB3">
      <w:pPr>
        <w:jc w:val="both"/>
        <w:rPr>
          <w:lang w:eastAsia="ru-RU"/>
        </w:rPr>
      </w:pPr>
      <w:r w:rsidRPr="00C03CB3">
        <w:rPr>
          <w:lang w:eastAsia="ru-RU"/>
        </w:rPr>
        <w:t>6. 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</w:t>
      </w:r>
      <w:r w:rsidRPr="00C03CB3">
        <w:rPr>
          <w:lang w:eastAsia="ru-RU"/>
        </w:rPr>
        <w:t>да № 101-ФЗ</w:t>
      </w:r>
      <w:r w:rsidRPr="00C03CB3">
        <w:br/>
      </w:r>
      <w:r w:rsidRPr="00C03CB3">
        <w:rPr>
          <w:lang w:eastAsia="ru-RU"/>
        </w:rPr>
        <w:t>«Об обороте земель сельскохозяйственного назначения», осуществляется по цене, установленной Законом Курской области от 19 декабря 2011 года № 104-ФЗ «Об обороте земель сельскохозяйственного назначения</w:t>
      </w:r>
      <w:r w:rsidRPr="00C03CB3">
        <w:br/>
      </w:r>
      <w:r w:rsidRPr="00C03CB3">
        <w:rPr>
          <w:lang w:eastAsia="ru-RU"/>
        </w:rPr>
        <w:t>на территории Курской области».</w:t>
      </w:r>
    </w:p>
    <w:p w:rsidR="00000000" w:rsidRPr="00C03CB3" w:rsidRDefault="00C03CB3" w:rsidP="00C03CB3">
      <w:pPr>
        <w:jc w:val="both"/>
        <w:rPr>
          <w:b/>
          <w:bCs/>
          <w:lang w:eastAsia="ru-RU"/>
        </w:rPr>
      </w:pPr>
      <w:r w:rsidRPr="00C03CB3">
        <w:rPr>
          <w:lang w:eastAsia="ru-RU"/>
        </w:rPr>
        <w:t xml:space="preserve">7. Продажа </w:t>
      </w:r>
      <w:r w:rsidRPr="00C03CB3">
        <w:rPr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</w:t>
      </w:r>
      <w:r w:rsidRPr="00C03CB3">
        <w:rPr>
          <w:lang w:eastAsia="ru-RU"/>
        </w:rPr>
        <w:t>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</w:t>
      </w:r>
      <w:r w:rsidRPr="00C03CB3">
        <w:rPr>
          <w:lang w:eastAsia="ru-RU"/>
        </w:rPr>
        <w:t>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осуществляется</w:t>
      </w:r>
      <w:r w:rsidRPr="00C03CB3">
        <w:br/>
      </w:r>
      <w:r w:rsidRPr="00C03CB3">
        <w:rPr>
          <w:lang w:eastAsia="ru-RU"/>
        </w:rPr>
        <w:t>по цене, равной рыночной стоимости земельных участков,</w:t>
      </w:r>
      <w:r w:rsidRPr="00C03CB3">
        <w:rPr>
          <w:lang w:eastAsia="ru-RU"/>
        </w:rPr>
        <w:t xml:space="preserve"> определенной</w:t>
      </w:r>
      <w:r w:rsidRPr="00C03CB3">
        <w:br/>
      </w:r>
      <w:r w:rsidRPr="00C03CB3">
        <w:rPr>
          <w:lang w:eastAsia="ru-RU"/>
        </w:rPr>
        <w:t>в соответствии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государственный кадастр недвижимости.</w:t>
      </w:r>
    </w:p>
    <w:p w:rsidR="00000000" w:rsidRPr="00C03CB3" w:rsidRDefault="00C03CB3" w:rsidP="00C03CB3">
      <w:pPr>
        <w:jc w:val="both"/>
      </w:pPr>
      <w:r w:rsidRPr="00C03CB3">
        <w:rPr>
          <w:b/>
          <w:bCs/>
          <w:lang w:eastAsia="ru-RU"/>
        </w:rPr>
        <w:t xml:space="preserve"> </w:t>
      </w:r>
    </w:p>
    <w:p w:rsidR="00000000" w:rsidRPr="00C03CB3" w:rsidRDefault="00C03CB3" w:rsidP="00C03CB3">
      <w:pPr>
        <w:jc w:val="both"/>
      </w:pPr>
      <w:hyperlink r:id="rId6" w:history="1"/>
    </w:p>
    <w:sectPr w:rsidR="00000000" w:rsidRPr="00C03CB3">
      <w:pgSz w:w="11906" w:h="16838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3CB3"/>
    <w:rsid w:val="00C0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/>
    </w:rPr>
  </w:style>
  <w:style w:type="paragraph" w:styleId="1">
    <w:name w:val="heading 1"/>
    <w:basedOn w:val="a"/>
    <w:next w:val="a0"/>
    <w:qFormat/>
    <w:pPr>
      <w:numPr>
        <w:numId w:val="2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2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2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i w:val="0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8z1">
    <w:name w:val="WW8Num8z1"/>
    <w:rPr>
      <w:rFonts w:cs="Times New Roman"/>
      <w:b w:val="0"/>
      <w:i w:val="0"/>
      <w:color w:val="auto"/>
      <w:sz w:val="28"/>
      <w:szCs w:val="28"/>
    </w:rPr>
  </w:style>
  <w:style w:type="character" w:customStyle="1" w:styleId="WW8Num10z0">
    <w:name w:val="WW8Num10z0"/>
    <w:rPr>
      <w:rFonts w:cs="Times New Roman"/>
      <w:i w:val="0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  <w:rPr>
      <w:sz w:val="28"/>
      <w:szCs w:val="24"/>
      <w:lang w:val="ru-RU" w:bidi="ar-SA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basedOn w:val="10"/>
    <w:qFormat/>
    <w:rPr>
      <w:b/>
      <w:bCs/>
    </w:rPr>
  </w:style>
  <w:style w:type="character" w:customStyle="1" w:styleId="printhtml">
    <w:name w:val="print_html"/>
    <w:basedOn w:val="10"/>
  </w:style>
  <w:style w:type="character" w:customStyle="1" w:styleId="a7">
    <w:name w:val="Нижний колонтитул Знак"/>
    <w:basedOn w:val="10"/>
    <w:rPr>
      <w:sz w:val="24"/>
      <w:szCs w:val="24"/>
      <w:lang w:val="ru-RU" w:bidi="ar-SA"/>
    </w:rPr>
  </w:style>
  <w:style w:type="character" w:customStyle="1" w:styleId="a8">
    <w:name w:val="Цветовое выделение"/>
    <w:rPr>
      <w:b/>
      <w:bCs w:val="0"/>
      <w:color w:val="000080"/>
    </w:rPr>
  </w:style>
  <w:style w:type="character" w:customStyle="1" w:styleId="HeaderChar">
    <w:name w:val="Header Char"/>
    <w:basedOn w:val="10"/>
    <w:rPr>
      <w:rFonts w:ascii="Calibri" w:hAnsi="Calibri" w:cs="Calibri"/>
      <w:kern w:val="1"/>
      <w:sz w:val="22"/>
      <w:szCs w:val="22"/>
      <w:lang w:val="ru-RU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bidi="ar-SA"/>
    </w:rPr>
  </w:style>
  <w:style w:type="character" w:customStyle="1" w:styleId="ConsPlusNormal">
    <w:name w:val="ConsPlusNormal Знак"/>
    <w:rPr>
      <w:rFonts w:ascii="Arial" w:eastAsia="Arial" w:hAnsi="Arial" w:cs="Arial"/>
      <w:lang w:val="ru-RU" w:bidi="ru-RU"/>
    </w:rPr>
  </w:style>
  <w:style w:type="character" w:styleId="a9">
    <w:name w:val="Emphasis"/>
    <w:basedOn w:val="10"/>
    <w:qFormat/>
    <w:rPr>
      <w:i/>
      <w:iCs/>
    </w:rPr>
  </w:style>
  <w:style w:type="character" w:customStyle="1" w:styleId="aa">
    <w:name w:val="Текст сноски Знак"/>
    <w:basedOn w:val="10"/>
    <w:rPr>
      <w:lang w:val="ru-RU" w:bidi="ar-SA"/>
    </w:rPr>
  </w:style>
  <w:style w:type="character" w:customStyle="1" w:styleId="ab">
    <w:name w:val="Символ сноски"/>
    <w:basedOn w:val="10"/>
    <w:rPr>
      <w:vertAlign w:val="superscript"/>
    </w:rPr>
  </w:style>
  <w:style w:type="character" w:customStyle="1" w:styleId="DefaultParagraphFont">
    <w:name w:val="Default Paragraph Font"/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f">
    <w:name w:val="Знак"/>
    <w:basedOn w:val="a"/>
    <w:next w:val="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0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nformat">
    <w:name w:val="ConsPlusNonformat"/>
    <w:basedOn w:val="a"/>
    <w:next w:val="ConsPlusNormal0"/>
    <w:pPr>
      <w:widowControl w:val="0"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f1">
    <w:name w:val="Normal (Web)"/>
    <w:basedOn w:val="a"/>
    <w:pPr>
      <w:suppressAutoHyphens w:val="0"/>
      <w:spacing w:before="280" w:after="119"/>
    </w:pPr>
    <w:rPr>
      <w:sz w:val="24"/>
    </w:rPr>
  </w:style>
  <w:style w:type="paragraph" w:customStyle="1" w:styleId="31">
    <w:name w:val="Основной текст 31"/>
    <w:basedOn w:val="a"/>
    <w:pPr>
      <w:suppressAutoHyphens w:val="0"/>
      <w:spacing w:after="120"/>
    </w:pPr>
    <w:rPr>
      <w:sz w:val="16"/>
      <w:szCs w:val="16"/>
    </w:rPr>
  </w:style>
  <w:style w:type="paragraph" w:customStyle="1" w:styleId="tekstob">
    <w:name w:val="tekstob"/>
    <w:basedOn w:val="a"/>
    <w:pPr>
      <w:suppressAutoHyphens w:val="0"/>
      <w:spacing w:before="280" w:after="280"/>
    </w:pPr>
    <w:rPr>
      <w:sz w:val="24"/>
    </w:rPr>
  </w:style>
  <w:style w:type="paragraph" w:customStyle="1" w:styleId="acml">
    <w:name w:val="_ac _ml"/>
    <w:basedOn w:val="a"/>
    <w:pPr>
      <w:suppressAutoHyphens w:val="0"/>
      <w:spacing w:before="280" w:after="280"/>
    </w:pPr>
    <w:rPr>
      <w:sz w:val="24"/>
    </w:rPr>
  </w:style>
  <w:style w:type="paragraph" w:customStyle="1" w:styleId="aj">
    <w:name w:val="_aj"/>
    <w:basedOn w:val="a"/>
    <w:pPr>
      <w:suppressAutoHyphens w:val="0"/>
      <w:spacing w:before="280" w:after="280"/>
    </w:pPr>
    <w:rPr>
      <w:sz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suppressAutoHyphens w:val="0"/>
    </w:pPr>
    <w:rPr>
      <w:sz w:val="24"/>
    </w:rPr>
  </w:style>
  <w:style w:type="paragraph" w:styleId="af3">
    <w:name w:val="No Spacing"/>
    <w:qFormat/>
    <w:pPr>
      <w:suppressAutoHyphens/>
    </w:pPr>
    <w:rPr>
      <w:rFonts w:eastAsia="Arial"/>
      <w:sz w:val="24"/>
      <w:szCs w:val="24"/>
      <w:lang/>
    </w:rPr>
  </w:style>
  <w:style w:type="paragraph" w:customStyle="1" w:styleId="ListParagraph">
    <w:name w:val="List Paragraph"/>
    <w:basedOn w:val="a"/>
    <w:pPr>
      <w:suppressAutoHyphens w:val="0"/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cxsplast">
    <w:name w:val="listparagraphcxsplast"/>
    <w:basedOn w:val="a"/>
    <w:pPr>
      <w:suppressAutoHyphens w:val="0"/>
      <w:spacing w:before="280" w:after="280"/>
    </w:pPr>
    <w:rPr>
      <w:rFonts w:ascii="Calibri" w:hAnsi="Calibri" w:cs="Calibri"/>
      <w:sz w:val="24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32">
    <w:name w:val="Основной текст с отступом 32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2">
    <w:name w:val="Обычный (веб)1"/>
    <w:basedOn w:val="a"/>
    <w:pPr>
      <w:spacing w:before="28" w:after="28" w:line="100" w:lineRule="atLeast"/>
    </w:pPr>
    <w:rPr>
      <w:rFonts w:ascii="Arial CYR" w:hAnsi="Arial CYR" w:cs="Arial CYR"/>
      <w:kern w:val="1"/>
      <w:sz w:val="20"/>
      <w:szCs w:val="20"/>
    </w:rPr>
  </w:style>
  <w:style w:type="paragraph" w:customStyle="1" w:styleId="13">
    <w:name w:val="Абзац списка1"/>
    <w:basedOn w:val="a"/>
    <w:pPr>
      <w:spacing w:line="100" w:lineRule="atLeast"/>
      <w:ind w:left="720"/>
    </w:pPr>
    <w:rPr>
      <w:rFonts w:ascii="Calibri" w:hAnsi="Calibri" w:cs="Calibri"/>
      <w:kern w:val="1"/>
      <w:sz w:val="24"/>
    </w:rPr>
  </w:style>
  <w:style w:type="paragraph" w:customStyle="1" w:styleId="materialtext1">
    <w:name w:val="material_text1"/>
    <w:basedOn w:val="a"/>
    <w:pPr>
      <w:spacing w:before="28" w:after="28" w:line="312" w:lineRule="atLeast"/>
      <w:jc w:val="both"/>
    </w:pPr>
    <w:rPr>
      <w:rFonts w:ascii="Calibri" w:hAnsi="Calibri" w:cs="Calibri"/>
      <w:kern w:val="1"/>
      <w:sz w:val="20"/>
      <w:szCs w:val="20"/>
    </w:rPr>
  </w:style>
  <w:style w:type="paragraph" w:customStyle="1" w:styleId="msonormalcxspmiddle">
    <w:name w:val="msonormalcxspmiddle"/>
    <w:basedOn w:val="a"/>
    <w:pPr>
      <w:suppressAutoHyphens w:val="0"/>
      <w:spacing w:before="280" w:after="280"/>
    </w:pPr>
    <w:rPr>
      <w:rFonts w:ascii="Calibri" w:hAnsi="Calibri" w:cs="Calibri"/>
      <w:sz w:val="24"/>
    </w:rPr>
  </w:style>
  <w:style w:type="paragraph" w:customStyle="1" w:styleId="310">
    <w:name w:val="Основной текст с отступом 31"/>
    <w:basedOn w:val="a"/>
    <w:pPr>
      <w:tabs>
        <w:tab w:val="left" w:pos="709"/>
      </w:tabs>
      <w:suppressAutoHyphens w:val="0"/>
      <w:spacing w:after="120" w:line="276" w:lineRule="auto"/>
      <w:ind w:left="283"/>
    </w:pPr>
    <w:rPr>
      <w:rFonts w:eastAsia="DejaVu Sans" w:cs="Mangal"/>
      <w:kern w:val="1"/>
      <w:sz w:val="16"/>
      <w:szCs w:val="16"/>
      <w:lang w:bidi="hi-IN"/>
    </w:rPr>
  </w:style>
  <w:style w:type="paragraph" w:styleId="af5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МУ Обычный стиль"/>
    <w:basedOn w:val="a"/>
    <w:pPr>
      <w:numPr>
        <w:numId w:val="3"/>
      </w:numPr>
      <w:tabs>
        <w:tab w:val="left" w:pos="1276"/>
      </w:tabs>
      <w:suppressAutoHyphens w:val="0"/>
      <w:autoSpaceDE w:val="0"/>
      <w:spacing w:line="360" w:lineRule="auto"/>
      <w:jc w:val="both"/>
    </w:pPr>
    <w:rPr>
      <w:szCs w:val="28"/>
    </w:rPr>
  </w:style>
  <w:style w:type="paragraph" w:customStyle="1" w:styleId="style1">
    <w:name w:val="style1"/>
    <w:basedOn w:val="a"/>
    <w:pPr>
      <w:suppressAutoHyphens w:val="0"/>
      <w:spacing w:before="280" w:after="280"/>
    </w:pPr>
    <w:rPr>
      <w:sz w:val="24"/>
    </w:rPr>
  </w:style>
  <w:style w:type="paragraph" w:customStyle="1" w:styleId="style2">
    <w:name w:val="style2"/>
    <w:basedOn w:val="a"/>
    <w:pPr>
      <w:suppressAutoHyphens w:val="0"/>
      <w:spacing w:before="280" w:after="280"/>
    </w:pPr>
    <w:rPr>
      <w:sz w:val="24"/>
    </w:rPr>
  </w:style>
  <w:style w:type="paragraph" w:styleId="af7">
    <w:name w:val="footnote text"/>
    <w:basedOn w:val="a"/>
    <w:pPr>
      <w:suppressAutoHyphens w:val="0"/>
    </w:pPr>
    <w:rPr>
      <w:sz w:val="20"/>
      <w:szCs w:val="20"/>
    </w:rPr>
  </w:style>
  <w:style w:type="paragraph" w:customStyle="1" w:styleId="formattexttopleveltext">
    <w:name w:val="formattext topleveltext"/>
    <w:basedOn w:val="a"/>
    <w:pPr>
      <w:suppressAutoHyphens w:val="0"/>
      <w:spacing w:before="280" w:after="280"/>
    </w:pPr>
    <w:rPr>
      <w:sz w:val="24"/>
    </w:rPr>
  </w:style>
  <w:style w:type="paragraph" w:customStyle="1" w:styleId="headertexttopleveltextcentertext">
    <w:name w:val="headertext topleveltext centertext"/>
    <w:basedOn w:val="a"/>
    <w:pPr>
      <w:suppressAutoHyphens w:val="0"/>
      <w:spacing w:before="280" w:after="280"/>
    </w:pPr>
    <w:rPr>
      <w:sz w:val="24"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f8">
    <w:name w:val="Title"/>
    <w:basedOn w:val="ac"/>
    <w:next w:val="a0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c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B96B1FF979199138768D920CDC4AD92E7C96177F68E832C0E263E1C8E759E221F67C876BB0876AFy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2002-01-04T14:56:00Z</cp:lastPrinted>
  <dcterms:created xsi:type="dcterms:W3CDTF">2015-08-07T07:06:00Z</dcterms:created>
  <dcterms:modified xsi:type="dcterms:W3CDTF">2015-08-07T07:06:00Z</dcterms:modified>
</cp:coreProperties>
</file>